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14" w:rsidRDefault="00491314" w:rsidP="00491314">
      <w:pPr>
        <w:spacing w:after="0" w:line="276" w:lineRule="auto"/>
        <w:jc w:val="center"/>
      </w:pPr>
      <w:r>
        <w:rPr>
          <w:rFonts w:cs="Calibri"/>
          <w:b/>
        </w:rPr>
        <w:t>Standardy (reguły) ochrony małoletnich przed krzywdzeniem w Szkole Podstawowej</w:t>
      </w:r>
    </w:p>
    <w:p w:rsidR="00491314" w:rsidRDefault="00491314" w:rsidP="00491314">
      <w:pPr>
        <w:spacing w:after="0" w:line="276" w:lineRule="auto"/>
        <w:jc w:val="center"/>
      </w:pPr>
      <w:r>
        <w:rPr>
          <w:rFonts w:cs="Calibri"/>
          <w:b/>
        </w:rPr>
        <w:t>im.  Tajnej Organizacji Wojskowej „Gryf Pomorski” w Redkowicach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</w:rPr>
        <w:t>Wstęp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spacing w:after="0" w:line="276" w:lineRule="auto"/>
        <w:ind w:firstLine="708"/>
        <w:jc w:val="both"/>
      </w:pPr>
      <w:r>
        <w:rPr>
          <w:rFonts w:cs="Calibri"/>
          <w:bCs/>
        </w:rPr>
        <w:t>Dobro i bezpieczeństwo małoletnich w Szkole Podstawowej  im. Tajnej Organizacji Wojskowej „Gryf Pomorski” w Redkowicach są priorytetem wszelkich działań podejmowanych przez pracowników na rzecz małoletnich. Pracownik Szkoły traktuje każdego ucznia z szacunkiem oraz uwzględnia jego potrzeby. Realizując zadania Szkoły, działa w ramach obowiązującego prawa, obowiązujących w niej przepisów wewnętrznych oraz w ramach posiadanych kompetencji. Niedopuszczalne jest, by pracownik</w:t>
      </w:r>
      <w:r>
        <w:rPr>
          <w:rFonts w:cs="Calibri"/>
        </w:rPr>
        <w:t xml:space="preserve"> Szkoły stosował wobec małoletniego jakiekolwiek formy przemocy.</w:t>
      </w:r>
    </w:p>
    <w:p w:rsidR="00491314" w:rsidRDefault="00491314" w:rsidP="00491314">
      <w:pPr>
        <w:spacing w:after="0" w:line="276" w:lineRule="auto"/>
        <w:jc w:val="both"/>
        <w:rPr>
          <w:rFonts w:cs="Calibri"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</w:rPr>
        <w:t>Niniejszy system ochrony małoletnich przed krzywdzeniem</w:t>
      </w:r>
      <w:r>
        <w:rPr>
          <w:rFonts w:cs="Calibri"/>
          <w:b/>
        </w:rPr>
        <w:t xml:space="preserve"> </w:t>
      </w:r>
      <w:r>
        <w:rPr>
          <w:rFonts w:cs="Calibri"/>
        </w:rPr>
        <w:t>określa</w:t>
      </w:r>
      <w:r>
        <w:rPr>
          <w:rFonts w:cs="Calibri"/>
          <w:b/>
        </w:rPr>
        <w:t xml:space="preserve"> </w:t>
      </w:r>
      <w:r>
        <w:rPr>
          <w:rFonts w:cs="Calibri"/>
        </w:rPr>
        <w:t>procedury interwencji, działania profilaktyczne, edukacyjne, zasady zapobiegania krzywdzeniu uczniów, a w sytuacji gdy do krzywdzenia doszło – określa zasady zmniejszenia rozmiaru jego skutków poprzez prawidłową i efektywną pomoc uczniowi oraz wskazuje odpowiedzialność osób zatrudnionych w Szkole za bezpieczeństwo małoletnich do niej uczęszczających.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</w:rPr>
        <w:t>Niniejsze Standardy ochrony małoletnich przed krzywdzeniem zostały opublikowane na stronie internetowej Szkoły (</w:t>
      </w:r>
      <w:hyperlink r:id="rId5" w:history="1">
        <w:r w:rsidRPr="00E662E9">
          <w:rPr>
            <w:rStyle w:val="Hipercze"/>
            <w:rFonts w:cs="Calibri"/>
          </w:rPr>
          <w:t>www.szkolaredkowice.pl</w:t>
        </w:r>
      </w:hyperlink>
      <w:r>
        <w:rPr>
          <w:rFonts w:cs="Calibri"/>
        </w:rPr>
        <w:t>) Są szeroko promowane wśród całego personelu, rodziców i małoletnich uczęszczających do Szkoły. Poszczególne grupy małoletnich są aktywnie zapoznawane z poniższymi Standardami poprzez prowadzone działania edukacyjne i informacyjne.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</w:rPr>
      </w:pPr>
    </w:p>
    <w:p w:rsidR="00491314" w:rsidRDefault="00491314" w:rsidP="00491314">
      <w:pPr>
        <w:spacing w:after="0" w:line="276" w:lineRule="auto"/>
        <w:jc w:val="center"/>
      </w:pPr>
      <w:r>
        <w:rPr>
          <w:rFonts w:cs="Calibri"/>
          <w:b/>
          <w:bCs/>
        </w:rPr>
        <w:t>Rozdział I</w:t>
      </w:r>
    </w:p>
    <w:p w:rsidR="00491314" w:rsidRDefault="00491314" w:rsidP="00491314">
      <w:pPr>
        <w:spacing w:after="0" w:line="276" w:lineRule="auto"/>
        <w:jc w:val="center"/>
      </w:pPr>
      <w:r>
        <w:rPr>
          <w:rFonts w:cs="Calibri"/>
          <w:b/>
          <w:bCs/>
        </w:rPr>
        <w:t>Obszary Standardów Ochrony Małoletnich przed krzywdzeniem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</w:rPr>
        <w:t>§ 1.</w:t>
      </w:r>
      <w:r>
        <w:rPr>
          <w:rFonts w:cs="Calibri"/>
          <w:b/>
          <w:bCs/>
        </w:rPr>
        <w:t xml:space="preserve"> </w:t>
      </w: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Cs/>
        </w:rPr>
        <w:t>Standardy Ochrony Małoletnich tworzą bezpieczne i przyjazne środowisko Szkoły. Obejmują cztery obszary:</w:t>
      </w:r>
    </w:p>
    <w:p w:rsidR="00491314" w:rsidRDefault="00491314" w:rsidP="00491314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rPr>
          <w:rFonts w:cs="Calibri"/>
          <w:bCs/>
        </w:rPr>
        <w:t>Politykę Ochrony Małoletnich, która określa:</w:t>
      </w:r>
    </w:p>
    <w:p w:rsidR="00491314" w:rsidRDefault="00491314" w:rsidP="00491314">
      <w:pPr>
        <w:pStyle w:val="Akapitzlist"/>
        <w:numPr>
          <w:ilvl w:val="0"/>
          <w:numId w:val="37"/>
        </w:numPr>
        <w:spacing w:after="0" w:line="276" w:lineRule="auto"/>
        <w:jc w:val="both"/>
      </w:pPr>
      <w:r>
        <w:rPr>
          <w:rFonts w:cs="Calibri"/>
          <w:bCs/>
        </w:rPr>
        <w:t>zasady bezpiecznej rekrutacji personelu do pracy w Szkole,</w:t>
      </w:r>
    </w:p>
    <w:p w:rsidR="00491314" w:rsidRDefault="00491314" w:rsidP="00491314">
      <w:pPr>
        <w:pStyle w:val="Akapitzlist"/>
        <w:numPr>
          <w:ilvl w:val="0"/>
          <w:numId w:val="37"/>
        </w:numPr>
        <w:spacing w:after="0" w:line="276" w:lineRule="auto"/>
        <w:jc w:val="both"/>
      </w:pPr>
      <w:r>
        <w:rPr>
          <w:rFonts w:cs="Calibri"/>
          <w:bCs/>
        </w:rPr>
        <w:t>zasady bezpiecznych relacji personel – nieletni,</w:t>
      </w:r>
    </w:p>
    <w:p w:rsidR="00491314" w:rsidRDefault="00491314" w:rsidP="00491314">
      <w:pPr>
        <w:pStyle w:val="Akapitzlist"/>
        <w:numPr>
          <w:ilvl w:val="0"/>
          <w:numId w:val="37"/>
        </w:numPr>
        <w:spacing w:after="0" w:line="276" w:lineRule="auto"/>
        <w:jc w:val="both"/>
      </w:pPr>
      <w:r>
        <w:rPr>
          <w:rFonts w:cs="Calibri"/>
          <w:bCs/>
        </w:rPr>
        <w:t>zasady reagowania w Szkole na przypadki podejrzenia, że nieletni doświadcza krzywdzenia,</w:t>
      </w:r>
    </w:p>
    <w:p w:rsidR="00491314" w:rsidRDefault="00491314" w:rsidP="00491314">
      <w:pPr>
        <w:pStyle w:val="Akapitzlist"/>
        <w:numPr>
          <w:ilvl w:val="0"/>
          <w:numId w:val="37"/>
        </w:numPr>
        <w:spacing w:after="0" w:line="276" w:lineRule="auto"/>
        <w:jc w:val="both"/>
      </w:pPr>
      <w:r>
        <w:rPr>
          <w:rFonts w:cs="Calibri"/>
          <w:bCs/>
        </w:rPr>
        <w:t>zasady ochrony wizerunku uczniów i ich danych osobowych,</w:t>
      </w:r>
    </w:p>
    <w:p w:rsidR="00491314" w:rsidRDefault="00491314" w:rsidP="00491314">
      <w:pPr>
        <w:pStyle w:val="Akapitzlist"/>
        <w:numPr>
          <w:ilvl w:val="0"/>
          <w:numId w:val="37"/>
        </w:numPr>
        <w:spacing w:after="0" w:line="276" w:lineRule="auto"/>
        <w:jc w:val="both"/>
      </w:pPr>
      <w:r>
        <w:rPr>
          <w:rFonts w:cs="Calibri"/>
          <w:bCs/>
        </w:rPr>
        <w:t>zasady bezpiecznego korzystania z Internetu i mediów elektronicznych,</w:t>
      </w:r>
    </w:p>
    <w:p w:rsidR="00491314" w:rsidRDefault="00491314" w:rsidP="00491314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rPr>
          <w:rFonts w:cs="Calibri"/>
          <w:bCs/>
        </w:rPr>
        <w:t>personel – obszar, który określa:</w:t>
      </w:r>
    </w:p>
    <w:p w:rsidR="00491314" w:rsidRDefault="00491314" w:rsidP="00491314">
      <w:pPr>
        <w:pStyle w:val="Akapitzlist"/>
        <w:numPr>
          <w:ilvl w:val="0"/>
          <w:numId w:val="36"/>
        </w:numPr>
        <w:spacing w:after="0" w:line="276" w:lineRule="auto"/>
        <w:ind w:left="714" w:hanging="357"/>
        <w:jc w:val="both"/>
      </w:pPr>
      <w:r>
        <w:rPr>
          <w:rFonts w:cs="Calibri"/>
          <w:bCs/>
        </w:rPr>
        <w:t>zasady rekrutacji personelu pracującego z dziećmi i młodzieżą w Szkole,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491314" w:rsidRDefault="00491314" w:rsidP="00491314">
      <w:pPr>
        <w:pStyle w:val="Akapitzlist"/>
        <w:numPr>
          <w:ilvl w:val="0"/>
          <w:numId w:val="36"/>
        </w:numPr>
        <w:spacing w:after="0" w:line="276" w:lineRule="auto"/>
        <w:ind w:left="714" w:hanging="357"/>
        <w:jc w:val="both"/>
      </w:pPr>
      <w:r>
        <w:rPr>
          <w:rFonts w:cs="Calibri"/>
        </w:rPr>
        <w:t>zasady bezpiecznych relacji personelu Szkoły z małoletnimi, wskazujące, jakie zachowania na terenie Szkoły są niedozwolone, a jakie pożądane w kontakcie z uczniem,</w:t>
      </w:r>
    </w:p>
    <w:p w:rsidR="00491314" w:rsidRDefault="00491314" w:rsidP="00491314">
      <w:pPr>
        <w:pStyle w:val="Akapitzlist"/>
        <w:numPr>
          <w:ilvl w:val="0"/>
          <w:numId w:val="36"/>
        </w:numPr>
        <w:spacing w:after="0" w:line="276" w:lineRule="auto"/>
        <w:ind w:left="714" w:hanging="357"/>
        <w:jc w:val="both"/>
      </w:pPr>
      <w:r>
        <w:rPr>
          <w:rFonts w:cs="Calibri"/>
        </w:rPr>
        <w:lastRenderedPageBreak/>
        <w:t>zasady zapewniania pracownikom podstawowej wiedzy na temat ochrony małoletnich przed krzywdzeniem oraz udzielania pomocy dzieciom i młodzieży w sytuacjach zagrożenia, w zakresie:</w:t>
      </w:r>
    </w:p>
    <w:p w:rsidR="00491314" w:rsidRDefault="00491314" w:rsidP="00491314">
      <w:pPr>
        <w:pStyle w:val="Akapitzlist"/>
        <w:numPr>
          <w:ilvl w:val="0"/>
          <w:numId w:val="48"/>
        </w:numPr>
        <w:spacing w:after="0" w:line="276" w:lineRule="auto"/>
        <w:jc w:val="both"/>
      </w:pPr>
      <w:r>
        <w:rPr>
          <w:rFonts w:cs="Calibri"/>
        </w:rPr>
        <w:t>rozpoznawania symptomów krzywdzenia dzieci i młodzieży,</w:t>
      </w:r>
    </w:p>
    <w:p w:rsidR="00491314" w:rsidRDefault="00491314" w:rsidP="00491314">
      <w:pPr>
        <w:pStyle w:val="Akapitzlist"/>
        <w:numPr>
          <w:ilvl w:val="0"/>
          <w:numId w:val="48"/>
        </w:numPr>
        <w:spacing w:after="0" w:line="276" w:lineRule="auto"/>
        <w:jc w:val="both"/>
      </w:pPr>
      <w:r>
        <w:rPr>
          <w:rFonts w:cs="Calibri"/>
        </w:rPr>
        <w:t>procedur interwencji w przypadku podejrzeń krzywdzenia,</w:t>
      </w:r>
    </w:p>
    <w:p w:rsidR="00491314" w:rsidRDefault="00491314" w:rsidP="00491314">
      <w:pPr>
        <w:pStyle w:val="Akapitzlist"/>
        <w:numPr>
          <w:ilvl w:val="0"/>
          <w:numId w:val="48"/>
        </w:numPr>
        <w:spacing w:after="0" w:line="276" w:lineRule="auto"/>
        <w:jc w:val="both"/>
      </w:pPr>
      <w:r>
        <w:rPr>
          <w:rFonts w:cs="Calibri"/>
        </w:rPr>
        <w:t>odpowiedzialności prawnej pracowników Szkoły, zobowiązanych do podejmowania interwencji,</w:t>
      </w:r>
    </w:p>
    <w:p w:rsidR="00491314" w:rsidRDefault="00491314" w:rsidP="00491314">
      <w:pPr>
        <w:pStyle w:val="Akapitzlist"/>
        <w:numPr>
          <w:ilvl w:val="0"/>
          <w:numId w:val="36"/>
        </w:numPr>
        <w:spacing w:after="0" w:line="276" w:lineRule="auto"/>
        <w:ind w:left="714" w:hanging="357"/>
        <w:jc w:val="both"/>
      </w:pPr>
      <w:r>
        <w:rPr>
          <w:rFonts w:cs="Calibri"/>
        </w:rPr>
        <w:t>zasady przygotowania personelu Szkoły (pracującego z uczniami i ich rodzicami/opiekunami) do edukowania:</w:t>
      </w:r>
    </w:p>
    <w:p w:rsidR="00491314" w:rsidRDefault="00491314" w:rsidP="00491314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rPr>
          <w:rFonts w:cs="Calibri"/>
        </w:rPr>
        <w:t>dzieci i młodzieży na temat ochrony przed przemocą i wykorzystywaniem,</w:t>
      </w:r>
    </w:p>
    <w:p w:rsidR="00491314" w:rsidRDefault="00491314" w:rsidP="00491314">
      <w:pPr>
        <w:pStyle w:val="Akapitzlist"/>
        <w:numPr>
          <w:ilvl w:val="0"/>
          <w:numId w:val="11"/>
        </w:numPr>
        <w:spacing w:after="0" w:line="276" w:lineRule="auto"/>
        <w:jc w:val="both"/>
      </w:pPr>
      <w:r>
        <w:rPr>
          <w:rFonts w:cs="Calibri"/>
        </w:rPr>
        <w:t>rodziców/opiekunów uczniów na temat wychowania dzieci i młodzieży bez przemocy oraz chronienia ich przed przemocą i wykorzystywaniem,</w:t>
      </w:r>
    </w:p>
    <w:p w:rsidR="00491314" w:rsidRDefault="00491314" w:rsidP="00491314">
      <w:pPr>
        <w:pStyle w:val="Akapitzlist"/>
        <w:numPr>
          <w:ilvl w:val="0"/>
          <w:numId w:val="36"/>
        </w:numPr>
        <w:spacing w:after="0" w:line="276" w:lineRule="auto"/>
        <w:ind w:left="714" w:hanging="357"/>
        <w:jc w:val="both"/>
      </w:pPr>
      <w:r>
        <w:rPr>
          <w:rFonts w:cs="Calibri"/>
        </w:rPr>
        <w:t>zasady dysponowania materiałami edukacyjnymi dla dzieci i młodzieży, dla rodziców oraz aktywnego ich wykorzystania,</w:t>
      </w:r>
    </w:p>
    <w:p w:rsidR="00491314" w:rsidRDefault="00491314" w:rsidP="00491314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rPr>
          <w:rFonts w:cs="Calibri"/>
        </w:rPr>
        <w:t>procedury – określają działania, jakie należy podjąć w sytuacji krzywdzenia małoletniego lub zagrożenia jego bezpieczeństwa ze strony personelu Szkoły, członków rodziny, rówieśników i osób obcych:</w:t>
      </w:r>
    </w:p>
    <w:p w:rsidR="00491314" w:rsidRDefault="00491314" w:rsidP="00491314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rPr>
          <w:rFonts w:cs="Calibri"/>
        </w:rPr>
        <w:t>zasady dysponowania przez Szkołę danymi kontaktowymi lokalnych instytucji i organizacji, które zajmują się interwencją i pomocą w sytuacjach krzywdzenia dzieci i młodzieży (policja, sąd rodzinny, centrum interwencji kryzysowej, ośrodek pomocy społecznej, placówki ochrony zdrowia), oraz zapewnienia do nich dostępu wszystkim pracownikom,</w:t>
      </w:r>
    </w:p>
    <w:p w:rsidR="00491314" w:rsidRDefault="00491314" w:rsidP="00491314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rPr>
          <w:rFonts w:cs="Calibri"/>
        </w:rPr>
        <w:t>zasady eksponowania informacji dla dzieci i młodzieży na temat możliwości uzyskania pomocy w trudnej sytuacji, w tym numerów bezpłatnych telefonów zaufania dla dzieci i młodzieży,</w:t>
      </w:r>
    </w:p>
    <w:p w:rsidR="00491314" w:rsidRDefault="00491314" w:rsidP="00491314">
      <w:pPr>
        <w:pStyle w:val="Akapitzlist"/>
        <w:numPr>
          <w:ilvl w:val="0"/>
          <w:numId w:val="23"/>
        </w:numPr>
        <w:spacing w:after="0" w:line="276" w:lineRule="auto"/>
        <w:jc w:val="both"/>
      </w:pPr>
      <w:r>
        <w:rPr>
          <w:rFonts w:cs="Calibri"/>
        </w:rPr>
        <w:t>monitoring – obszar, który określa:</w:t>
      </w:r>
    </w:p>
    <w:p w:rsidR="00491314" w:rsidRDefault="00491314" w:rsidP="00491314">
      <w:pPr>
        <w:pStyle w:val="Akapitzlist"/>
        <w:numPr>
          <w:ilvl w:val="0"/>
          <w:numId w:val="43"/>
        </w:numPr>
        <w:spacing w:after="0" w:line="276" w:lineRule="auto"/>
        <w:ind w:left="714" w:hanging="357"/>
        <w:jc w:val="both"/>
      </w:pPr>
      <w:r>
        <w:rPr>
          <w:rFonts w:cs="Calibri"/>
        </w:rPr>
        <w:t>zasady weryfikacji przyjętej polityki ochrony małoletnich przed krzywdzeniem – przynajmniej raz w roku, ze szczególnym uwzględnieniem analizy sytuacji związanych z wystąpieniem zagrożenia bezpieczeństwa dzieci i młodzieży,</w:t>
      </w:r>
    </w:p>
    <w:p w:rsidR="00491314" w:rsidRDefault="00491314" w:rsidP="00491314">
      <w:pPr>
        <w:pStyle w:val="Akapitzlist"/>
        <w:numPr>
          <w:ilvl w:val="0"/>
          <w:numId w:val="43"/>
        </w:numPr>
        <w:spacing w:after="0" w:line="276" w:lineRule="auto"/>
        <w:ind w:left="714" w:hanging="357"/>
        <w:jc w:val="both"/>
      </w:pPr>
      <w:r>
        <w:rPr>
          <w:rFonts w:cs="Calibri"/>
        </w:rPr>
        <w:t xml:space="preserve">zasady organizowania przez Szkołę konsultacji z uczniami i ich rodzicami/opiekunami. </w:t>
      </w:r>
    </w:p>
    <w:p w:rsidR="00491314" w:rsidRDefault="00491314" w:rsidP="00491314">
      <w:pPr>
        <w:spacing w:after="0" w:line="276" w:lineRule="auto"/>
        <w:jc w:val="both"/>
        <w:rPr>
          <w:rFonts w:cs="Calibri"/>
        </w:rPr>
      </w:pPr>
    </w:p>
    <w:p w:rsidR="00491314" w:rsidRDefault="00491314" w:rsidP="00491314">
      <w:pPr>
        <w:spacing w:after="0" w:line="276" w:lineRule="auto"/>
        <w:jc w:val="center"/>
      </w:pPr>
      <w:r>
        <w:rPr>
          <w:rFonts w:cs="Calibri"/>
          <w:b/>
          <w:bCs/>
        </w:rPr>
        <w:t>Rozdział II</w:t>
      </w:r>
    </w:p>
    <w:p w:rsidR="00491314" w:rsidRDefault="00491314" w:rsidP="00491314">
      <w:pPr>
        <w:spacing w:after="0" w:line="276" w:lineRule="auto"/>
        <w:jc w:val="center"/>
      </w:pPr>
      <w:r>
        <w:rPr>
          <w:rFonts w:cs="Calibri"/>
          <w:b/>
          <w:bCs/>
        </w:rPr>
        <w:t>Słowniczek terminów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</w:rPr>
        <w:t>§ 2.</w:t>
      </w:r>
      <w:r>
        <w:rPr>
          <w:rFonts w:cs="Calibri"/>
          <w:b/>
          <w:bCs/>
        </w:rPr>
        <w:t xml:space="preserve"> </w:t>
      </w:r>
    </w:p>
    <w:p w:rsidR="00491314" w:rsidRDefault="00491314" w:rsidP="00491314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 xml:space="preserve">Uczeń/małoletni </w:t>
      </w:r>
      <w:r>
        <w:rPr>
          <w:rFonts w:cs="Calibri"/>
        </w:rPr>
        <w:t>– to każda osoba do ukończenia 18. roku życia.</w:t>
      </w:r>
    </w:p>
    <w:p w:rsidR="00491314" w:rsidRDefault="00491314" w:rsidP="00491314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 xml:space="preserve">Krzywdzenie małoletniego </w:t>
      </w:r>
      <w:r>
        <w:rPr>
          <w:rFonts w:cs="Calibri"/>
        </w:rPr>
        <w:t>– popełnienie czynu zabronionego lub czynu karalnego na szkodę ucznia, lub zagrożenie dobra ucznia, w tym jego zaniedbanie.</w:t>
      </w:r>
    </w:p>
    <w:p w:rsidR="00491314" w:rsidRDefault="00491314" w:rsidP="00491314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 xml:space="preserve">Personel </w:t>
      </w:r>
      <w:r>
        <w:rPr>
          <w:rFonts w:cs="Calibri"/>
        </w:rPr>
        <w:t>– każdy pracownik Szkoły bez względu na formę zatrudnienia, w tym współpracownik, stażysta, wolontariusz lub inna osoba, która z racji pełnionej funkcji lub zadań ma (nawet potencjalny) kontakt z dziećmi i młodzieżą.</w:t>
      </w:r>
    </w:p>
    <w:p w:rsidR="00491314" w:rsidRDefault="00491314" w:rsidP="00491314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 xml:space="preserve">Opiekun ucznia </w:t>
      </w:r>
      <w:r>
        <w:rPr>
          <w:rFonts w:cs="Calibri"/>
        </w:rPr>
        <w:t>– osoba uprawniona do reprezentowania ucznia, w szczególności jego rodzic lub opiekun prawny, a także rodzic zastępczy.</w:t>
      </w:r>
    </w:p>
    <w:p w:rsidR="00491314" w:rsidRDefault="00491314" w:rsidP="00491314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 xml:space="preserve">Instytucja </w:t>
      </w:r>
      <w:r>
        <w:rPr>
          <w:rFonts w:cs="Calibri"/>
        </w:rPr>
        <w:t>– każda instytucja świadcząca usługi dzieciom i młodzieży lub działająca na rzecz dzieci lub uczniów.</w:t>
      </w:r>
    </w:p>
    <w:p w:rsidR="00491314" w:rsidRDefault="00491314" w:rsidP="00491314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</w:pPr>
      <w:r>
        <w:rPr>
          <w:rFonts w:cs="Calibri"/>
        </w:rPr>
        <w:t>Dyrekcja – osoba, organ lub podmiot, który w strukturze danej szkoły jest uprawniony do podejmowania decyzji.</w:t>
      </w:r>
    </w:p>
    <w:p w:rsidR="00491314" w:rsidRDefault="00491314" w:rsidP="00491314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</w:pPr>
      <w:r>
        <w:rPr>
          <w:rFonts w:cs="Calibri"/>
        </w:rPr>
        <w:lastRenderedPageBreak/>
        <w:t>Zgoda rodzica ucznia oznacza zgodę co najmniej jednego z rodziców ucznia. Jednak w przypadku braku porozumienia między rodzicami ucznia konieczne jest poinformowanie rodziców o konieczności rozstrzygnięcia sprawy przez sąd rodzinny.</w:t>
      </w:r>
    </w:p>
    <w:p w:rsidR="00491314" w:rsidRDefault="00491314" w:rsidP="00491314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</w:pPr>
      <w:r>
        <w:rPr>
          <w:rFonts w:cs="Calibri"/>
        </w:rPr>
        <w:t>Osoba odpowiedzialna za Internet to wyznaczony przez dyrektora Szkoły pracownik, sprawujący nadzór nad korzystaniem z Internetu przez uczniów na terenie Szkoły oraz nad bezpieczeństwem uczniów w Internecie.</w:t>
      </w:r>
    </w:p>
    <w:p w:rsidR="00491314" w:rsidRDefault="00491314" w:rsidP="00491314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</w:pPr>
      <w:r>
        <w:rPr>
          <w:rFonts w:cs="Calibri"/>
        </w:rPr>
        <w:t>Osoba odpowiedzialna za Standardy Ochrony Małoletnich przed krzywdzeniem to wyznaczony przez dyrektora Szkoły pracownik sprawujący nadzór nad realizacją niniejszych Standardów Ochrony Małoletnich przed krzywdzeniem.</w:t>
      </w:r>
    </w:p>
    <w:p w:rsidR="00491314" w:rsidRDefault="00491314" w:rsidP="00491314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</w:pPr>
      <w:r>
        <w:rPr>
          <w:rFonts w:cs="Calibri"/>
        </w:rPr>
        <w:t>Dane osobowe ucznia to wszelkie informacje umożliwiające identyfikację małoletniego.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</w:rPr>
      </w:pPr>
    </w:p>
    <w:p w:rsidR="00491314" w:rsidRDefault="00491314" w:rsidP="00491314">
      <w:pPr>
        <w:spacing w:after="0" w:line="276" w:lineRule="auto"/>
        <w:jc w:val="center"/>
      </w:pPr>
      <w:r>
        <w:rPr>
          <w:rFonts w:cs="Calibri"/>
          <w:b/>
        </w:rPr>
        <w:t>Rozdział III</w:t>
      </w:r>
    </w:p>
    <w:p w:rsidR="00491314" w:rsidRDefault="00491314" w:rsidP="00491314">
      <w:pPr>
        <w:spacing w:after="0" w:line="276" w:lineRule="auto"/>
        <w:jc w:val="center"/>
      </w:pPr>
      <w:r>
        <w:rPr>
          <w:rFonts w:cs="Calibri"/>
          <w:b/>
        </w:rPr>
        <w:t>Czynniki ryzyka i symptomy krzywdzenia uczniów – zasady rozpoznawania i reagowania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</w:rPr>
        <w:t>§ 3.</w:t>
      </w:r>
      <w:r>
        <w:rPr>
          <w:rFonts w:cs="Calibri"/>
          <w:b/>
          <w:bCs/>
        </w:rPr>
        <w:t xml:space="preserve"> </w:t>
      </w:r>
    </w:p>
    <w:p w:rsidR="00491314" w:rsidRDefault="00491314" w:rsidP="00491314">
      <w:pPr>
        <w:pStyle w:val="Akapitzlist"/>
        <w:numPr>
          <w:ilvl w:val="0"/>
          <w:numId w:val="30"/>
        </w:numPr>
        <w:spacing w:after="0" w:line="276" w:lineRule="auto"/>
        <w:ind w:left="357" w:hanging="357"/>
        <w:jc w:val="both"/>
      </w:pPr>
      <w:r>
        <w:rPr>
          <w:rFonts w:cs="Calibri"/>
        </w:rPr>
        <w:t>Rekrutacja pracowników Szkoły odbywa się zgodnie z zasadami bezpiecznej rekrutacji personelu. Zasady Rekrutacji stanowią Załącznik nr 1 do niniejszych Standardów.</w:t>
      </w:r>
    </w:p>
    <w:p w:rsidR="00491314" w:rsidRDefault="00491314" w:rsidP="00491314">
      <w:pPr>
        <w:pStyle w:val="Akapitzlist"/>
        <w:numPr>
          <w:ilvl w:val="0"/>
          <w:numId w:val="30"/>
        </w:numPr>
        <w:spacing w:after="0" w:line="276" w:lineRule="auto"/>
        <w:ind w:left="357" w:hanging="357"/>
        <w:jc w:val="both"/>
      </w:pPr>
      <w:r>
        <w:rPr>
          <w:rFonts w:cs="Calibri"/>
        </w:rPr>
        <w:t>Pracownicy znają i stosują zasady bezpiecznych relacji personel – małoletni i małoletni – małoletni ustalone w Szkole. Zasady stanowią Załącznik nr 2 do niniejszych Standardów.</w:t>
      </w:r>
    </w:p>
    <w:p w:rsidR="00491314" w:rsidRDefault="00491314" w:rsidP="00491314">
      <w:pPr>
        <w:pStyle w:val="Akapitzlist"/>
        <w:numPr>
          <w:ilvl w:val="0"/>
          <w:numId w:val="30"/>
        </w:numPr>
        <w:spacing w:after="0" w:line="276" w:lineRule="auto"/>
        <w:ind w:left="357" w:hanging="357"/>
        <w:jc w:val="both"/>
      </w:pPr>
      <w:r>
        <w:rPr>
          <w:rFonts w:cs="Calibri"/>
        </w:rPr>
        <w:t>Pracownicy Szkoły posiadają wiedzę na temat czynników ryzyka i symptomów krzywdzenia małoletnich i zwracają na nie uwagę w ramach wykonywanych obowiązków.</w:t>
      </w:r>
    </w:p>
    <w:p w:rsidR="00491314" w:rsidRDefault="00491314" w:rsidP="00491314">
      <w:pPr>
        <w:pStyle w:val="Akapitzlist"/>
        <w:numPr>
          <w:ilvl w:val="0"/>
          <w:numId w:val="30"/>
        </w:numPr>
        <w:spacing w:after="0" w:line="276" w:lineRule="auto"/>
        <w:ind w:left="357" w:hanging="357"/>
        <w:jc w:val="both"/>
      </w:pPr>
      <w:r>
        <w:rPr>
          <w:rFonts w:cs="Calibri"/>
        </w:rPr>
        <w:t>Pracownicy Szkoły monitorują sytuację i dobrostan małoletniego uczęszczającego do Szkoły.</w:t>
      </w:r>
    </w:p>
    <w:p w:rsidR="00491314" w:rsidRDefault="00491314" w:rsidP="00491314">
      <w:pPr>
        <w:pStyle w:val="Akapitzlist"/>
        <w:numPr>
          <w:ilvl w:val="0"/>
          <w:numId w:val="30"/>
        </w:numPr>
        <w:spacing w:after="0" w:line="276" w:lineRule="auto"/>
        <w:ind w:left="357" w:hanging="357"/>
        <w:jc w:val="both"/>
      </w:pPr>
      <w:r>
        <w:rPr>
          <w:rFonts w:cs="Calibri"/>
        </w:rPr>
        <w:t>W przypadku zidentyfikowania czynników ryzyka pracownicy Szkoły podejmują rozmowę z rodzicami, przekazując informacje na temat dostępnej oferty wsparcia i motywując ich do szukania dla siebie pomocy.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</w:rPr>
      </w:pPr>
    </w:p>
    <w:p w:rsidR="00491314" w:rsidRDefault="00491314" w:rsidP="00491314">
      <w:pPr>
        <w:spacing w:after="0" w:line="276" w:lineRule="auto"/>
        <w:jc w:val="center"/>
      </w:pPr>
      <w:r>
        <w:rPr>
          <w:rFonts w:cs="Calibri"/>
          <w:b/>
        </w:rPr>
        <w:t>Rozdział IV</w:t>
      </w:r>
    </w:p>
    <w:p w:rsidR="00491314" w:rsidRDefault="00491314" w:rsidP="00491314">
      <w:pPr>
        <w:spacing w:after="0" w:line="276" w:lineRule="auto"/>
        <w:jc w:val="center"/>
      </w:pPr>
      <w:r>
        <w:rPr>
          <w:rFonts w:cs="Calibri"/>
          <w:b/>
        </w:rPr>
        <w:t>Zasady reagowania na przypadki podejrzenia, że małoletni doświadcza krzywdzenia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</w:rPr>
        <w:t>§ 4.</w:t>
      </w: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</w:rPr>
        <w:t>W przypadku podjęcia przez pracownika Szkoły podejrzenia, że uczeń jest krzywdzony, pracownik ma obowiązek sporządzenia notatki służbowej i przekazania uzyskanej informacji (do wyboru) dyrektorowi Szkoły / wychowawcy / pedagogowi / psychologowi.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</w:rPr>
        <w:t>§ 5.</w:t>
      </w:r>
    </w:p>
    <w:p w:rsidR="00491314" w:rsidRDefault="00491314" w:rsidP="00491314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</w:pPr>
      <w:r>
        <w:rPr>
          <w:rFonts w:cs="Calibri"/>
        </w:rPr>
        <w:t>Po uzyskaniu informacji, dyrektor Szkoły / pedagog / psycholog (do wyboru) wzywa opiekunów ucznia, którego krzywdzenie podejrzewa, i informuje ich o podejrzeniu.</w:t>
      </w:r>
    </w:p>
    <w:p w:rsidR="00491314" w:rsidRDefault="00491314" w:rsidP="00491314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</w:pPr>
      <w:r>
        <w:rPr>
          <w:rFonts w:cs="Calibri"/>
        </w:rPr>
        <w:t>Wyznaczona przez dyrektora Szkoły osoba (np. pedagog/psycholog) sporządza opis sytuacji szkolnej i rodzinnej ucznia na podstawie rozmów z małoletnim, nauczycielami, wychowawcą i rodzicami oraz opracowuje plan pomocy małoletniemu.</w:t>
      </w:r>
    </w:p>
    <w:p w:rsidR="00491314" w:rsidRDefault="00491314" w:rsidP="00491314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</w:pPr>
      <w:r>
        <w:rPr>
          <w:rFonts w:cs="Calibri"/>
        </w:rPr>
        <w:t>Plan pomocy małoletniemu powinien zawierać wskazania dotyczące:</w:t>
      </w:r>
    </w:p>
    <w:p w:rsidR="00491314" w:rsidRDefault="00491314" w:rsidP="00491314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</w:pPr>
      <w:r>
        <w:rPr>
          <w:rFonts w:cs="Calibri"/>
        </w:rPr>
        <w:t>podjęcia przez Szkołę działań w celu zapewnienia uczniowi bezpieczeństwa, w tym zgłoszenie podejrzenia krzywdzenia do odpowiedniej instytucji,</w:t>
      </w:r>
    </w:p>
    <w:p w:rsidR="00491314" w:rsidRDefault="00491314" w:rsidP="00491314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</w:pPr>
      <w:r>
        <w:rPr>
          <w:rFonts w:cs="Calibri"/>
        </w:rPr>
        <w:t>wsparcia, jakie zaoferuje uczniowi Szkoła,</w:t>
      </w:r>
    </w:p>
    <w:p w:rsidR="00491314" w:rsidRDefault="00491314" w:rsidP="00491314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</w:pPr>
      <w:r>
        <w:rPr>
          <w:rFonts w:cs="Calibri"/>
        </w:rPr>
        <w:t>skierowania ucznia do specjalistycznej placówki pomocy, jeżeli istnieje taka potrzeba.</w:t>
      </w:r>
    </w:p>
    <w:p w:rsidR="00491314" w:rsidRDefault="00491314" w:rsidP="00491314">
      <w:pPr>
        <w:spacing w:after="0" w:line="276" w:lineRule="auto"/>
        <w:jc w:val="both"/>
        <w:rPr>
          <w:rFonts w:cs="Calibri"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</w:rPr>
        <w:t>§ 6.</w:t>
      </w:r>
    </w:p>
    <w:p w:rsidR="00491314" w:rsidRDefault="00491314" w:rsidP="00491314">
      <w:pPr>
        <w:pStyle w:val="Akapitzlist"/>
        <w:numPr>
          <w:ilvl w:val="0"/>
          <w:numId w:val="54"/>
        </w:numPr>
        <w:spacing w:after="0" w:line="276" w:lineRule="auto"/>
        <w:ind w:left="357" w:hanging="357"/>
        <w:jc w:val="both"/>
      </w:pPr>
      <w:r>
        <w:rPr>
          <w:rFonts w:cs="Calibri"/>
        </w:rPr>
        <w:t>W bardziej skomplikowanych przypadkach (dotyczących np. wykorzystywania seksualnego lub znęcania się fizycznego i psychicznego o dużym nasileniu) dyrektor Szkoły powołuje zespół interwencyjny, w skład którego mogą wejść: pedagog/psycholog, wychowawca, dyrektor Szkoły, inni pracownicy mający wiedzę na temat skutków krzywdzenia ucznia lub o krzywdzonym uczniu.</w:t>
      </w:r>
    </w:p>
    <w:p w:rsidR="00491314" w:rsidRDefault="00491314" w:rsidP="00491314">
      <w:pPr>
        <w:pStyle w:val="Akapitzlist"/>
        <w:numPr>
          <w:ilvl w:val="0"/>
          <w:numId w:val="54"/>
        </w:numPr>
        <w:spacing w:after="0" w:line="276" w:lineRule="auto"/>
        <w:ind w:left="357" w:hanging="357"/>
        <w:jc w:val="both"/>
      </w:pPr>
      <w:r>
        <w:rPr>
          <w:rFonts w:cs="Calibri"/>
        </w:rPr>
        <w:t>Zespół interwencyjny sporządza plan pomocy małoletniemu, spełniający wymogi określone w § 5 pkt 3 niniejszych Standardów, na podstawie opisu sporządzonego przez pedagoga/psychologa szkolnego oraz innych, uzyskanych przez członków zespołu, informacji.</w:t>
      </w:r>
    </w:p>
    <w:p w:rsidR="00491314" w:rsidRDefault="00491314" w:rsidP="00491314">
      <w:pPr>
        <w:pStyle w:val="Akapitzlist"/>
        <w:numPr>
          <w:ilvl w:val="0"/>
          <w:numId w:val="54"/>
        </w:numPr>
        <w:spacing w:after="0" w:line="276" w:lineRule="auto"/>
        <w:ind w:left="357" w:hanging="357"/>
        <w:jc w:val="both"/>
      </w:pPr>
      <w:r>
        <w:rPr>
          <w:rFonts w:cs="Calibri"/>
        </w:rPr>
        <w:t>W przypadku gdy podejrzenie krzywdzenia zgłoszą rodzice/opiekunowie ucznia, dyrektor Szkoły jest zobowiązany powołać zespół interwencyjny.</w:t>
      </w:r>
    </w:p>
    <w:p w:rsidR="00491314" w:rsidRDefault="00491314" w:rsidP="00491314">
      <w:pPr>
        <w:pStyle w:val="Akapitzlist"/>
        <w:numPr>
          <w:ilvl w:val="0"/>
          <w:numId w:val="54"/>
        </w:numPr>
        <w:spacing w:after="0" w:line="276" w:lineRule="auto"/>
        <w:ind w:left="357" w:hanging="357"/>
        <w:jc w:val="both"/>
      </w:pPr>
      <w:r>
        <w:rPr>
          <w:rFonts w:cs="Calibri"/>
        </w:rPr>
        <w:t>Zespół, o którym mowa w punkcie 3, wzywa rodziców/opiekunów ucznia na spotkanie wyjaśniające, podczas którego może zaproponować zdiagnozowanie zgłaszanego podejrzenia w zewnętrznej, bezstronnej instytucji. Ze spotkania sporządza się protokół.</w:t>
      </w:r>
    </w:p>
    <w:p w:rsidR="00491314" w:rsidRDefault="00491314" w:rsidP="00491314">
      <w:pPr>
        <w:spacing w:after="0" w:line="276" w:lineRule="auto"/>
        <w:jc w:val="both"/>
        <w:rPr>
          <w:rFonts w:cs="Calibri"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</w:rPr>
        <w:t xml:space="preserve">§ 7. </w:t>
      </w:r>
    </w:p>
    <w:p w:rsidR="00491314" w:rsidRDefault="00491314" w:rsidP="00491314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</w:pPr>
      <w:r>
        <w:rPr>
          <w:rFonts w:cs="Calibri"/>
        </w:rPr>
        <w:t>Sporządzony przez zespół interwencyjny plan pomocy małoletniemu wraz z zaleceniem współpracy przy jego realizacji przedstawiany jest rodzicom/opiekunom przez pedagoga/psychologa.</w:t>
      </w:r>
    </w:p>
    <w:p w:rsidR="00491314" w:rsidRDefault="00491314" w:rsidP="00491314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</w:pPr>
      <w:r>
        <w:rPr>
          <w:rFonts w:cs="Calibri"/>
        </w:rPr>
        <w:t xml:space="preserve">Pedagog/psycholog informuje rodziców/opiekunów o obowiązku Szkoły – jako instytucji – zgłoszenia podejrzenia krzywdzenia małoletniego do odpowiedniej instytucji (prokuratura/policja lub sąd rodzinny, ośrodek pomocy społecznej bądź przewodniczący zespołu interdyscyplinarnego – procedura „Niebieskiej Karty” – w zależności od zdiagnozowanego typu krzywdzenia i skorelowanej z nim interwencji). </w:t>
      </w:r>
      <w:r>
        <w:rPr>
          <w:rFonts w:cs="Calibri"/>
          <w:b/>
          <w:bCs/>
        </w:rPr>
        <w:t>Uwaga! Pracownicy Szkoły uczestniczą w realizacji procedury „Niebieskiej Karty”, w tym uprawnieni są do samodzielnego jej wszczynania.</w:t>
      </w:r>
    </w:p>
    <w:p w:rsidR="00491314" w:rsidRDefault="00491314" w:rsidP="00491314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</w:pPr>
      <w:r>
        <w:rPr>
          <w:rFonts w:cs="Calibri"/>
        </w:rPr>
        <w:t>Po poinformowaniu rodziców/opiekunów małoletniego przez pedagoga/psychologa – zgodnie z punktem poprzedzającym – dyrektor Szkoły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491314" w:rsidRDefault="00491314" w:rsidP="00491314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</w:pPr>
      <w:r>
        <w:rPr>
          <w:rFonts w:cs="Calibri"/>
        </w:rPr>
        <w:t xml:space="preserve">Dalszy tok postępowania leży w kompetencjach instytucji wskazanych w punkcie 3. </w:t>
      </w:r>
    </w:p>
    <w:p w:rsidR="00491314" w:rsidRDefault="00491314" w:rsidP="00491314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</w:pPr>
      <w:r>
        <w:rPr>
          <w:rFonts w:cs="Calibri"/>
        </w:rPr>
        <w:t>W przypadku gdy podejrzenie krzywdzenia zgłosili rodzice/opiekunowie małoletniego, a podejrzenie to nie zostało potwierdzone – Szkoła informuje o tym fakcie rodziców/opiekunów ucznia na piśmie.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</w:rPr>
        <w:t>§ 8.</w:t>
      </w:r>
    </w:p>
    <w:p w:rsidR="00491314" w:rsidRDefault="00491314" w:rsidP="00491314">
      <w:pPr>
        <w:pStyle w:val="Akapitzlist"/>
        <w:numPr>
          <w:ilvl w:val="0"/>
          <w:numId w:val="42"/>
        </w:numPr>
        <w:spacing w:after="0" w:line="276" w:lineRule="auto"/>
        <w:ind w:left="357" w:hanging="357"/>
        <w:jc w:val="both"/>
      </w:pPr>
      <w:r>
        <w:rPr>
          <w:rFonts w:cs="Calibri"/>
        </w:rPr>
        <w:t>Z przebiegu interwencji sporządza się kartę interwencji, której wzór stanowi Załącznik nr 3 do niniejszych Standardów. Kartę tę załącza się do dokumentacji ucznia w Szkole.</w:t>
      </w:r>
    </w:p>
    <w:p w:rsidR="00491314" w:rsidRDefault="00491314" w:rsidP="00491314">
      <w:pPr>
        <w:pStyle w:val="Akapitzlist"/>
        <w:numPr>
          <w:ilvl w:val="0"/>
          <w:numId w:val="42"/>
        </w:numPr>
        <w:spacing w:after="0" w:line="276" w:lineRule="auto"/>
        <w:ind w:left="357" w:hanging="357"/>
        <w:jc w:val="both"/>
      </w:pPr>
      <w:r>
        <w:rPr>
          <w:rFonts w:cs="Calibri"/>
        </w:rPr>
        <w:t>Wszyscy pracownicy Szkoły i inne osoby, które w związku z wykonywaniem obowiązków służbowych podjęły informację o krzywdzeniu małoletniego lub informacje z tym związane, są zobowiązani do zachowania tych informacji w tajemnicy, wyłączając informacje przekazywane uprawnionym instytucjom w ramach działań interwencyjnych.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</w:rPr>
      </w:pPr>
    </w:p>
    <w:p w:rsidR="00491314" w:rsidRDefault="00491314" w:rsidP="00491314">
      <w:pPr>
        <w:spacing w:after="0" w:line="276" w:lineRule="auto"/>
        <w:jc w:val="center"/>
        <w:rPr>
          <w:rFonts w:cs="Calibri"/>
          <w:b/>
          <w:bCs/>
        </w:rPr>
      </w:pPr>
    </w:p>
    <w:p w:rsidR="00491314" w:rsidRDefault="00491314" w:rsidP="00491314">
      <w:pPr>
        <w:spacing w:after="0" w:line="276" w:lineRule="auto"/>
        <w:jc w:val="center"/>
        <w:rPr>
          <w:rFonts w:cs="Calibri"/>
          <w:b/>
          <w:bCs/>
        </w:rPr>
      </w:pPr>
    </w:p>
    <w:p w:rsidR="00491314" w:rsidRDefault="00491314" w:rsidP="00491314">
      <w:pPr>
        <w:spacing w:after="0" w:line="276" w:lineRule="auto"/>
        <w:jc w:val="center"/>
      </w:pPr>
      <w:r>
        <w:rPr>
          <w:rFonts w:cs="Calibri"/>
          <w:b/>
          <w:bCs/>
        </w:rPr>
        <w:t>Rozdział V</w:t>
      </w:r>
    </w:p>
    <w:p w:rsidR="00491314" w:rsidRDefault="00491314" w:rsidP="00491314">
      <w:pPr>
        <w:spacing w:after="0" w:line="276" w:lineRule="auto"/>
        <w:jc w:val="center"/>
      </w:pPr>
      <w:r>
        <w:rPr>
          <w:rFonts w:cs="Calibri"/>
          <w:b/>
          <w:bCs/>
        </w:rPr>
        <w:lastRenderedPageBreak/>
        <w:t>Zasady ochrony wizerunku ucznia i danych osobowych małoletnich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</w:rPr>
        <w:t>§ 9.</w:t>
      </w:r>
    </w:p>
    <w:p w:rsidR="00491314" w:rsidRDefault="00491314" w:rsidP="00491314">
      <w:pPr>
        <w:pStyle w:val="Akapitzlist"/>
        <w:numPr>
          <w:ilvl w:val="0"/>
          <w:numId w:val="52"/>
        </w:numPr>
        <w:spacing w:after="0" w:line="276" w:lineRule="auto"/>
        <w:ind w:left="357" w:hanging="357"/>
        <w:jc w:val="both"/>
      </w:pPr>
      <w:r>
        <w:rPr>
          <w:rFonts w:cs="Calibri"/>
        </w:rPr>
        <w:t>Szkoła, uznając prawo nieletniego do prywatności i ochrony dóbr osobistych, zapewnia ochronę wizerunku małoletniego, zapewnia najwyższe standardy ochrony danych osobowych małoletnich zgodnie z obowiązującymi przepisami prawa.</w:t>
      </w:r>
    </w:p>
    <w:p w:rsidR="00491314" w:rsidRDefault="00491314" w:rsidP="00491314">
      <w:pPr>
        <w:pStyle w:val="Akapitzlist"/>
        <w:numPr>
          <w:ilvl w:val="0"/>
          <w:numId w:val="52"/>
        </w:numPr>
        <w:spacing w:after="0" w:line="276" w:lineRule="auto"/>
        <w:ind w:left="357" w:hanging="357"/>
        <w:jc w:val="both"/>
      </w:pPr>
      <w:r>
        <w:rPr>
          <w:rFonts w:cs="Calibri"/>
        </w:rPr>
        <w:t>Wytyczne dotyczące zasad ochrony wizerunku ucznia i danych osobowych stanowią Załącznik nr 4 do niniejszych Standardów.</w:t>
      </w:r>
    </w:p>
    <w:p w:rsidR="00491314" w:rsidRDefault="00491314" w:rsidP="00491314">
      <w:pPr>
        <w:spacing w:after="0" w:line="276" w:lineRule="auto"/>
        <w:jc w:val="both"/>
        <w:rPr>
          <w:rFonts w:cs="Calibri"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</w:rPr>
        <w:t xml:space="preserve">§ 10. </w:t>
      </w:r>
    </w:p>
    <w:p w:rsidR="00491314" w:rsidRDefault="00491314" w:rsidP="00491314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</w:pPr>
      <w:r>
        <w:rPr>
          <w:rFonts w:cs="Calibri"/>
        </w:rPr>
        <w:t>Pracownikowi Szkoły nie wolno umożliwiać przedstawicielom mediów utrwalania wizerunku ucznia (filmowanie, fotografowanie, nagrywanie głosu ucznia) na jej terenie bez pisemnej zgody rodzica lub opiekuna prawnego małoletniego.</w:t>
      </w:r>
    </w:p>
    <w:p w:rsidR="00491314" w:rsidRDefault="00491314" w:rsidP="00491314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</w:pPr>
      <w:r>
        <w:rPr>
          <w:rFonts w:cs="Calibri"/>
        </w:rPr>
        <w:t>W celu uzyskania zgody, o której mowa w punkcie 1, pracownik Szkoły może skontaktować się z opiekunem ucznia, by uzyskać zgodę na nieodpłatne wykorzystanie zarejestrowanego wizerunku ucznia i określić, w jakim kontekście będzie wykorzystywany, np. że umieszczony zostanie na platformie YouTube w celach promocyjnych lub</w:t>
      </w:r>
      <w:r>
        <w:rPr>
          <w:rFonts w:cs="Calibri"/>
          <w:b/>
        </w:rPr>
        <w:t xml:space="preserve"> </w:t>
      </w:r>
      <w:r>
        <w:rPr>
          <w:rFonts w:cs="Calibri"/>
        </w:rPr>
        <w:t>na stronie internetowej Szkoły (niniejsza zgoda obejmuje wszelkie formy publikacji, w szczególności plakaty reklamowe, ulotki, drukowane materiały promocyjne, reklamę w gazetach i czasopismach oraz w Internecie itp.), lub ustalić procedurę uzyskania zgody. Niedopuszczalne jest podanie przedstawicielowi mediów danych kontaktowych do rodzica/opiekuna ucznia – bez wiedzy i zgody tego opiekuna.</w:t>
      </w:r>
    </w:p>
    <w:p w:rsidR="00491314" w:rsidRDefault="00491314" w:rsidP="00491314">
      <w:pPr>
        <w:spacing w:after="0" w:line="276" w:lineRule="auto"/>
        <w:jc w:val="both"/>
        <w:rPr>
          <w:rFonts w:cs="Calibri"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</w:rPr>
        <w:t>§ 11.</w:t>
      </w:r>
    </w:p>
    <w:p w:rsidR="00491314" w:rsidRDefault="00491314" w:rsidP="00491314">
      <w:pPr>
        <w:pStyle w:val="Akapitzlist"/>
        <w:numPr>
          <w:ilvl w:val="0"/>
          <w:numId w:val="53"/>
        </w:numPr>
        <w:spacing w:after="0" w:line="276" w:lineRule="auto"/>
        <w:ind w:left="357" w:hanging="357"/>
        <w:jc w:val="both"/>
      </w:pPr>
      <w:r>
        <w:rPr>
          <w:rFonts w:cs="Calibri"/>
        </w:rPr>
        <w:t>Upublicznienie przez pracownika Szkoły wizerunku ucznia utrwalonego w jakiejkolwiek formie (fotografia, nagranie audio-wideo) wymaga pisemnej zgody rodzica lub opiekuna prawnego małoletniego.</w:t>
      </w:r>
    </w:p>
    <w:p w:rsidR="00491314" w:rsidRDefault="00491314" w:rsidP="00491314">
      <w:pPr>
        <w:pStyle w:val="Akapitzlist"/>
        <w:numPr>
          <w:ilvl w:val="0"/>
          <w:numId w:val="53"/>
        </w:numPr>
        <w:spacing w:after="0" w:line="276" w:lineRule="auto"/>
        <w:ind w:left="357" w:hanging="357"/>
        <w:jc w:val="both"/>
      </w:pPr>
      <w:r>
        <w:rPr>
          <w:rFonts w:cs="Calibri"/>
        </w:rPr>
        <w:t xml:space="preserve">Dobrą praktyką w Szkole jest również pozyskiwanie zgód samych uczniów. </w:t>
      </w:r>
      <w:r>
        <w:rPr>
          <w:rFonts w:cs="Calibri"/>
          <w:b/>
        </w:rPr>
        <w:t>Uwaga! Jeżeli wizerunek małoletniego stanowi jedynie szczegół całości, takiej jak: zgromadzenie, krajobraz, publiczna impreza, zgoda rodzica lub opiekuna prawnego na utrwalanie wizerunku ucznia nie jest wymagana.</w:t>
      </w:r>
    </w:p>
    <w:p w:rsidR="00491314" w:rsidRDefault="00491314" w:rsidP="00491314">
      <w:pPr>
        <w:spacing w:after="0" w:line="276" w:lineRule="auto"/>
        <w:jc w:val="both"/>
        <w:rPr>
          <w:rFonts w:cs="Calibri"/>
        </w:rPr>
      </w:pPr>
    </w:p>
    <w:p w:rsidR="00491314" w:rsidRDefault="00491314" w:rsidP="00491314">
      <w:pPr>
        <w:spacing w:after="0" w:line="276" w:lineRule="auto"/>
        <w:jc w:val="center"/>
      </w:pPr>
      <w:r>
        <w:rPr>
          <w:rFonts w:cs="Calibri"/>
          <w:b/>
          <w:bCs/>
        </w:rPr>
        <w:t>Rozdział VI</w:t>
      </w:r>
    </w:p>
    <w:p w:rsidR="00491314" w:rsidRDefault="00491314" w:rsidP="00491314">
      <w:pPr>
        <w:spacing w:after="0" w:line="276" w:lineRule="auto"/>
        <w:jc w:val="center"/>
      </w:pPr>
      <w:r>
        <w:rPr>
          <w:rFonts w:cs="Calibri"/>
          <w:b/>
          <w:bCs/>
        </w:rPr>
        <w:t>Zasady bezpiecznego korzystania z Internetu i mediów elektronicznych w Szkole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</w:rPr>
        <w:t>§ 12.</w:t>
      </w:r>
    </w:p>
    <w:p w:rsidR="00491314" w:rsidRDefault="00491314" w:rsidP="00491314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</w:pPr>
      <w:r>
        <w:rPr>
          <w:rFonts w:cs="Calibri"/>
        </w:rPr>
        <w:t>Szkoła, zapewniając małoletnim dostęp do Internetu, podejmuje działania zabezpieczające małoletnich przed dostępem do treści, które mogą stanowić zagrożenie dla ich prawidłowego rozwoju, w szczególności instaluje i aktualizuje oprogramowanie zabezpieczające. Zasady bezpiecznego korzystania z Internetu i mediów elektronicznych stanowią Załącznik nr 5 do niniejszych Standardów.</w:t>
      </w:r>
    </w:p>
    <w:p w:rsidR="00491314" w:rsidRDefault="00491314" w:rsidP="00491314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</w:pPr>
      <w:r>
        <w:rPr>
          <w:rFonts w:cs="Calibri"/>
        </w:rPr>
        <w:t>Na terenie Szkoły dostęp ucznia do Internetu możliwy jest:</w:t>
      </w:r>
    </w:p>
    <w:p w:rsidR="00491314" w:rsidRDefault="00491314" w:rsidP="00491314">
      <w:pPr>
        <w:pStyle w:val="Akapitzlist"/>
        <w:numPr>
          <w:ilvl w:val="0"/>
          <w:numId w:val="50"/>
        </w:numPr>
        <w:spacing w:after="0" w:line="276" w:lineRule="auto"/>
        <w:ind w:left="714" w:hanging="357"/>
        <w:jc w:val="both"/>
      </w:pPr>
      <w:r>
        <w:rPr>
          <w:rFonts w:cs="Calibri"/>
        </w:rPr>
        <w:t>pod nadzorem pracownika Szkoły na zajęciach komputerowych,</w:t>
      </w:r>
    </w:p>
    <w:p w:rsidR="00491314" w:rsidRDefault="00491314" w:rsidP="00491314">
      <w:pPr>
        <w:pStyle w:val="Akapitzlist"/>
        <w:numPr>
          <w:ilvl w:val="0"/>
          <w:numId w:val="50"/>
        </w:numPr>
        <w:spacing w:after="0" w:line="276" w:lineRule="auto"/>
        <w:ind w:left="714" w:hanging="357"/>
        <w:jc w:val="both"/>
      </w:pPr>
      <w:r>
        <w:rPr>
          <w:rFonts w:cs="Calibri"/>
        </w:rPr>
        <w:t>bez nadzoru nauczyciela – na przeznaczonych do tego komputerach, znajdujących się na terenie Szkoły (dostęp swobodny),</w:t>
      </w:r>
    </w:p>
    <w:p w:rsidR="00491314" w:rsidRDefault="00491314" w:rsidP="00491314">
      <w:pPr>
        <w:pStyle w:val="Akapitzlist"/>
        <w:numPr>
          <w:ilvl w:val="0"/>
          <w:numId w:val="50"/>
        </w:numPr>
        <w:spacing w:after="0" w:line="276" w:lineRule="auto"/>
        <w:ind w:left="714" w:hanging="357"/>
        <w:jc w:val="both"/>
      </w:pPr>
      <w:r>
        <w:rPr>
          <w:rFonts w:cs="Calibri"/>
        </w:rPr>
        <w:t>za pomocą sieci Wi-Fi Szkoły, po podaniu hasła.</w:t>
      </w:r>
    </w:p>
    <w:p w:rsidR="00491314" w:rsidRDefault="00491314" w:rsidP="00491314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</w:pPr>
      <w:r>
        <w:rPr>
          <w:rFonts w:cs="Calibri"/>
        </w:rPr>
        <w:lastRenderedPageBreak/>
        <w:t>W przypadku gdy dostęp do Internetu w Szkole realizowany jest pod nadzorem pracownika Szkoły, pracownik zobowiązany jest informować nieletnich o zasadach bezpiecznego korzystania z Internetu oraz czuwać nad ich bezpieczeństwem podczas korzystania z Internetu w czasie zajęć.</w:t>
      </w:r>
    </w:p>
    <w:p w:rsidR="00491314" w:rsidRDefault="00491314" w:rsidP="00491314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</w:pPr>
      <w:r>
        <w:rPr>
          <w:rFonts w:cs="Calibri"/>
        </w:rPr>
        <w:t>Osoba odpowiedzialna za dostęp do Internetu w Szkole przeprowadza z uczniami cykliczne szkolenia dotyczące bezpiecznego korzystania z Internetu.</w:t>
      </w:r>
    </w:p>
    <w:p w:rsidR="00491314" w:rsidRDefault="00491314" w:rsidP="00491314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</w:pPr>
      <w:r>
        <w:rPr>
          <w:rFonts w:cs="Calibri"/>
        </w:rPr>
        <w:t>Szkoła zapewnia stały dostęp do materiałów edukacyjnych, dotyczących bezpiecznego korzystania z Internetu, przy komputerach, z których możliwy jest dostęp swobodny.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</w:rPr>
        <w:t>§ 13.</w:t>
      </w:r>
    </w:p>
    <w:p w:rsidR="00491314" w:rsidRDefault="00491314" w:rsidP="00491314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</w:pPr>
      <w:r>
        <w:rPr>
          <w:rFonts w:cs="Calibri"/>
        </w:rPr>
        <w:t>Osoba odpowiedzialna za dostęp do Internetu w Szkole w porozumieniu z dyrektorem Szkoły zabezpiecza sieć przed niebezpiecznymi treściami, poprzez instalację i aktualizację odpowiedniego, nowoczesnego oprogramowania.</w:t>
      </w:r>
    </w:p>
    <w:p w:rsidR="00491314" w:rsidRDefault="00491314" w:rsidP="00491314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</w:pPr>
      <w:r>
        <w:rPr>
          <w:rFonts w:cs="Calibri"/>
        </w:rPr>
        <w:t>Wymienione w punkcie 1 oprogramowanie jest aktualizowane w miarę potrzeb – przynajmniej raz w miesiącu.</w:t>
      </w:r>
    </w:p>
    <w:p w:rsidR="00491314" w:rsidRDefault="00491314" w:rsidP="00491314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</w:pPr>
      <w:r>
        <w:rPr>
          <w:rFonts w:cs="Calibri"/>
        </w:rPr>
        <w:t>Wyznaczony pracownik Szkoły przynajmniej raz w miesiącu sprawdza, czy na komputerach ze swobodnym dostępem, podłączonych do Internetu, nie znalazły się niebezpieczne treści. W przypadku ich znalezienia wyznaczony pracownik ustala, kto korzystał z komputera w czasie ich wprowadzenia.</w:t>
      </w:r>
    </w:p>
    <w:p w:rsidR="00491314" w:rsidRDefault="00491314" w:rsidP="00491314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</w:pPr>
      <w:r>
        <w:rPr>
          <w:rFonts w:cs="Calibri"/>
        </w:rPr>
        <w:t>Wyznaczony pracownik przekazuje dyrektorowi Szkoły informację o dokonanych ustaleniach (np. o małoletnim, który korzystał z komputera w czasie wprowadzenia niebezpiecznych treści). Dyrektor Szkoły niezwłocznie aranżuje dla ucznia rozmowę z psychologiem lub pedagogiem.</w:t>
      </w:r>
    </w:p>
    <w:p w:rsidR="00491314" w:rsidRDefault="00491314" w:rsidP="00491314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</w:pPr>
      <w:r>
        <w:rPr>
          <w:rFonts w:cs="Calibri"/>
        </w:rPr>
        <w:t>Rozmowę z małoletnim na temat bezpieczeństwa w Internecie przeprowadza szkolny pedagog/psycholog.</w:t>
      </w:r>
    </w:p>
    <w:p w:rsidR="00491314" w:rsidRDefault="00491314" w:rsidP="00491314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</w:pPr>
      <w:r>
        <w:rPr>
          <w:rFonts w:cs="Calibri"/>
        </w:rPr>
        <w:t xml:space="preserve">Jeżeli w wyniku przeprowadzonej rozmowy pedagog/psycholog uzyska informację, że małoletni jest krzywdzony, podejmuje działania opisane w rozdziale IV niniejszych Standardów – Zasady reagowania na przypadki podejrzenia, że małoletni doświadcza krzywdzenia. </w:t>
      </w:r>
    </w:p>
    <w:p w:rsidR="00491314" w:rsidRDefault="00491314" w:rsidP="00491314">
      <w:pPr>
        <w:pStyle w:val="Akapitzlist"/>
        <w:spacing w:after="0" w:line="276" w:lineRule="auto"/>
        <w:jc w:val="both"/>
        <w:rPr>
          <w:rFonts w:cs="Calibri"/>
        </w:rPr>
      </w:pPr>
    </w:p>
    <w:p w:rsidR="00491314" w:rsidRDefault="00491314" w:rsidP="00491314">
      <w:pPr>
        <w:spacing w:after="0" w:line="276" w:lineRule="auto"/>
        <w:jc w:val="center"/>
      </w:pPr>
      <w:r>
        <w:rPr>
          <w:rFonts w:cs="Calibri"/>
          <w:b/>
        </w:rPr>
        <w:t>Rozdział VII</w:t>
      </w:r>
    </w:p>
    <w:p w:rsidR="00491314" w:rsidRDefault="00491314" w:rsidP="00491314">
      <w:pPr>
        <w:spacing w:after="0" w:line="276" w:lineRule="auto"/>
        <w:jc w:val="center"/>
      </w:pPr>
      <w:r>
        <w:rPr>
          <w:rFonts w:cs="Calibri"/>
          <w:b/>
        </w:rPr>
        <w:t>Monitoring stosowania Standarów Ochrony Małoletnich przed krzywdzeniem w Szkole</w:t>
      </w:r>
    </w:p>
    <w:p w:rsidR="00491314" w:rsidRDefault="00491314" w:rsidP="00491314">
      <w:pPr>
        <w:spacing w:after="0" w:line="276" w:lineRule="auto"/>
        <w:rPr>
          <w:rFonts w:cs="Calibri"/>
          <w:b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</w:rPr>
        <w:t>§ 14.</w:t>
      </w:r>
    </w:p>
    <w:p w:rsidR="00491314" w:rsidRDefault="00491314" w:rsidP="0049131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</w:pPr>
      <w:r>
        <w:rPr>
          <w:rFonts w:cs="Calibri"/>
        </w:rPr>
        <w:t xml:space="preserve">Dyrektor Szkoły wyznacza Jacka </w:t>
      </w:r>
      <w:proofErr w:type="spellStart"/>
      <w:r>
        <w:rPr>
          <w:rFonts w:cs="Calibri"/>
        </w:rPr>
        <w:t>Gidlewskiego</w:t>
      </w:r>
      <w:proofErr w:type="spellEnd"/>
      <w:r>
        <w:rPr>
          <w:rFonts w:cs="Calibri"/>
        </w:rPr>
        <w:t xml:space="preserve"> na osobę odpowiedzialną za realizację i propagowanie Standardów Ochrony Małoletnich w jednostce.</w:t>
      </w:r>
    </w:p>
    <w:p w:rsidR="00491314" w:rsidRDefault="00491314" w:rsidP="0049131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</w:pPr>
      <w:r>
        <w:rPr>
          <w:rFonts w:cs="Calibri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:rsidR="00491314" w:rsidRDefault="00491314" w:rsidP="0049131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</w:pPr>
      <w:r>
        <w:rPr>
          <w:rFonts w:cs="Calibri"/>
        </w:rPr>
        <w:t>Osoba odpowiedzialna za realizację i propagowanie Standardów Ochrony Małoletnich przeprowadza wśród pracowników Szkoły, raz na 12 miesięcy, ankietę monitorującą poziom realizacji Standardów. Wzór ankiety stanowi Załącznik nr 6 do niniejszych Standardów. W ankiecie pracownicy mogą proponować zmiany oraz wskazywać naruszenia Standardów.</w:t>
      </w:r>
    </w:p>
    <w:p w:rsidR="00491314" w:rsidRDefault="00491314" w:rsidP="0049131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</w:pPr>
      <w:r>
        <w:rPr>
          <w:rFonts w:cs="Calibri"/>
        </w:rPr>
        <w:t>Na podstawie przeprowadzonej ankiety osoba odpowiedzialna za realizację i propagowanie Standardów Ochrony Małoletnich sporządza raport z monitoringu, który następnie przekazuje dyrektorowi Szkoły.</w:t>
      </w:r>
    </w:p>
    <w:p w:rsidR="00491314" w:rsidRDefault="00491314" w:rsidP="0049131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</w:pPr>
      <w:r>
        <w:rPr>
          <w:rFonts w:cs="Calibri"/>
        </w:rPr>
        <w:t xml:space="preserve">Dyrektor Szkoły na podstawie otrzymanego raportu wprowadza do </w:t>
      </w:r>
      <w:r>
        <w:rPr>
          <w:rFonts w:cs="Calibri"/>
          <w:iCs/>
        </w:rPr>
        <w:t xml:space="preserve">Standardów </w:t>
      </w:r>
      <w:r>
        <w:rPr>
          <w:rFonts w:cs="Calibri"/>
        </w:rPr>
        <w:t>niezbędne zmiany i ogłasza je pracownikom, uczniom i ich rodzicom/opiekunom.</w:t>
      </w:r>
    </w:p>
    <w:p w:rsidR="00491314" w:rsidRDefault="00491314" w:rsidP="00491314">
      <w:pPr>
        <w:spacing w:after="0" w:line="276" w:lineRule="auto"/>
        <w:jc w:val="both"/>
        <w:rPr>
          <w:rFonts w:cs="Calibri"/>
        </w:rPr>
      </w:pPr>
    </w:p>
    <w:p w:rsidR="00491314" w:rsidRDefault="00491314" w:rsidP="00491314">
      <w:pPr>
        <w:spacing w:after="0" w:line="276" w:lineRule="auto"/>
        <w:jc w:val="center"/>
      </w:pPr>
      <w:r>
        <w:rPr>
          <w:rFonts w:cs="Calibri"/>
          <w:b/>
          <w:bCs/>
        </w:rPr>
        <w:t>Rozdział VII</w:t>
      </w:r>
    </w:p>
    <w:p w:rsidR="00491314" w:rsidRDefault="00491314" w:rsidP="00491314">
      <w:pPr>
        <w:spacing w:after="0" w:line="276" w:lineRule="auto"/>
        <w:jc w:val="center"/>
      </w:pPr>
      <w:r>
        <w:rPr>
          <w:rFonts w:cs="Calibri"/>
          <w:b/>
          <w:bCs/>
        </w:rPr>
        <w:t>Przepisy końcowe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</w:rPr>
        <w:t>§ 15.</w:t>
      </w:r>
    </w:p>
    <w:p w:rsidR="00491314" w:rsidRDefault="00491314" w:rsidP="00491314">
      <w:pPr>
        <w:pStyle w:val="Akapitzlist"/>
        <w:numPr>
          <w:ilvl w:val="0"/>
          <w:numId w:val="39"/>
        </w:numPr>
        <w:spacing w:after="0" w:line="276" w:lineRule="auto"/>
        <w:ind w:left="357" w:hanging="357"/>
        <w:jc w:val="both"/>
      </w:pPr>
      <w:r>
        <w:rPr>
          <w:rFonts w:cs="Calibri"/>
          <w:iCs/>
        </w:rPr>
        <w:t xml:space="preserve">Niniejsze Standardy Ochrony Małoletnich przed krzywdzeniem </w:t>
      </w:r>
      <w:r>
        <w:rPr>
          <w:rFonts w:cs="Calibri"/>
        </w:rPr>
        <w:t>wchodzą w życie z dniem ogłoszenia.</w:t>
      </w:r>
    </w:p>
    <w:p w:rsidR="00491314" w:rsidRDefault="00491314" w:rsidP="00491314">
      <w:pPr>
        <w:pStyle w:val="Akapitzlist"/>
        <w:numPr>
          <w:ilvl w:val="0"/>
          <w:numId w:val="39"/>
        </w:numPr>
        <w:spacing w:after="0" w:line="276" w:lineRule="auto"/>
        <w:ind w:left="357" w:hanging="357"/>
        <w:jc w:val="both"/>
      </w:pPr>
      <w:r>
        <w:rPr>
          <w:rFonts w:cs="Calibri"/>
        </w:rPr>
        <w:t>Ogłoszenie następuje w sposób dostępny dla pracowników Szkoły, uczniów</w:t>
      </w:r>
      <w:r>
        <w:rPr>
          <w:rFonts w:cs="Calibri"/>
          <w:b/>
        </w:rPr>
        <w:t xml:space="preserve"> </w:t>
      </w:r>
      <w:r>
        <w:rPr>
          <w:rFonts w:cs="Calibri"/>
        </w:rPr>
        <w:t>i ich rodziców/opiekunów, w szczególności poprzez wywieszenie na tablicy ogłoszeń lub w innym widocznym miejscu w siedzibie Szkoły lub poprzez przesłanie tekstu Standardów pracownikom i rodzicom uczniów drogą elektroniczną, lub poprzez zamieszczenie na stronie internetowej Szkoły oraz wywieszenie w wersji skróconej – przeznaczonej dla małoletnich.</w:t>
      </w:r>
    </w:p>
    <w:p w:rsidR="00491314" w:rsidRDefault="00491314" w:rsidP="00491314">
      <w:pPr>
        <w:pageBreakBefore/>
        <w:rPr>
          <w:rFonts w:cs="Calibri"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  <w:bCs/>
        </w:rPr>
        <w:t>Załącznik nr 1</w:t>
      </w: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  <w:bCs/>
        </w:rPr>
        <w:t>Zasady bezpiecznej rekrutacji w Szkole Podstawowej  im. Tajnej Organizacji Wojskowej „Gryf Pomorski” w Redkowicach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pStyle w:val="Akapitzlist"/>
        <w:numPr>
          <w:ilvl w:val="0"/>
          <w:numId w:val="57"/>
        </w:numPr>
        <w:spacing w:after="0" w:line="276" w:lineRule="auto"/>
        <w:ind w:left="357" w:hanging="357"/>
        <w:jc w:val="both"/>
      </w:pPr>
      <w:r>
        <w:rPr>
          <w:rFonts w:cs="Calibri"/>
        </w:rPr>
        <w:t>Dyrektor, przed zatrudnieniem pracownika w Szkole, poznaje jego dane osobowe, kwalifikacje kandydata/kandydatki, w tym stosunek do wartości podzielanych przez Szkołę, takich jak ochrona praw dzieci i młodzieży i szacunek do ich godności.</w:t>
      </w:r>
    </w:p>
    <w:p w:rsidR="00491314" w:rsidRDefault="00491314" w:rsidP="00491314">
      <w:pPr>
        <w:pStyle w:val="Akapitzlist"/>
        <w:numPr>
          <w:ilvl w:val="0"/>
          <w:numId w:val="57"/>
        </w:numPr>
        <w:spacing w:after="0" w:line="276" w:lineRule="auto"/>
        <w:ind w:left="357" w:hanging="357"/>
        <w:jc w:val="both"/>
      </w:pPr>
      <w:r>
        <w:rPr>
          <w:rFonts w:cs="Calibri"/>
        </w:rPr>
        <w:t>Dyrektor Szkoły dba o to, by osoby przez niego zatrudnione (w tym osoby pracujące na podstawie umowy zlecenie oraz wolontariusze/stażyści) posiadały odpowiednie kwalifikacje do pracy z uczniami w Szkole oraz były dla nich bezpieczne.</w:t>
      </w:r>
    </w:p>
    <w:p w:rsidR="00491314" w:rsidRDefault="00491314" w:rsidP="00491314">
      <w:pPr>
        <w:pStyle w:val="Akapitzlist"/>
        <w:numPr>
          <w:ilvl w:val="0"/>
          <w:numId w:val="57"/>
        </w:numPr>
        <w:spacing w:after="0" w:line="276" w:lineRule="auto"/>
        <w:ind w:left="357" w:hanging="357"/>
        <w:jc w:val="both"/>
      </w:pPr>
      <w:r>
        <w:rPr>
          <w:rFonts w:cs="Calibri"/>
        </w:rPr>
        <w:t>Aby sprawdzić powyższe, w tym stosunek osoby zatrudnianej do dzieci i młodzieży i podzielania wartości związanych z szacunkiem wobec nich oraz przestrzegania ich praw, dyrektor Szkoły może żądać danych (w tym dokumentów) dotyczących:</w:t>
      </w:r>
    </w:p>
    <w:p w:rsidR="00491314" w:rsidRDefault="00491314" w:rsidP="00491314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</w:pPr>
      <w:r>
        <w:rPr>
          <w:rFonts w:cs="Calibri"/>
        </w:rPr>
        <w:t>wykształcenia,</w:t>
      </w:r>
    </w:p>
    <w:p w:rsidR="00491314" w:rsidRDefault="00491314" w:rsidP="00491314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</w:pPr>
      <w:r>
        <w:rPr>
          <w:rFonts w:cs="Calibri"/>
        </w:rPr>
        <w:t>kwalifikacji zawodowych,</w:t>
      </w:r>
    </w:p>
    <w:p w:rsidR="00491314" w:rsidRDefault="00491314" w:rsidP="00491314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</w:pPr>
      <w:r>
        <w:rPr>
          <w:rFonts w:cs="Calibri"/>
        </w:rPr>
        <w:t>przebiegu dotychczasowego zatrudnienia kandydata/kandydatki.</w:t>
      </w:r>
    </w:p>
    <w:p w:rsidR="00491314" w:rsidRDefault="00491314" w:rsidP="00491314">
      <w:pPr>
        <w:pStyle w:val="Akapitzlist"/>
        <w:numPr>
          <w:ilvl w:val="0"/>
          <w:numId w:val="57"/>
        </w:numPr>
        <w:spacing w:after="0" w:line="276" w:lineRule="auto"/>
        <w:ind w:left="357" w:hanging="357"/>
        <w:jc w:val="both"/>
      </w:pPr>
      <w:r>
        <w:rPr>
          <w:rFonts w:cs="Calibri"/>
        </w:rPr>
        <w:t>W każdym przypadku dyrektor Szkoły musi posiadać dane pozwalające zidentyfikować osobę przez niego zatrudnioną, niezależnie od podstawy zatrudnienia. Powinien znać:</w:t>
      </w:r>
    </w:p>
    <w:p w:rsidR="00491314" w:rsidRDefault="00491314" w:rsidP="00491314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</w:pPr>
      <w:r>
        <w:rPr>
          <w:rFonts w:cs="Calibri"/>
        </w:rPr>
        <w:t>imię (imiona) i nazwisko,</w:t>
      </w:r>
    </w:p>
    <w:p w:rsidR="00491314" w:rsidRDefault="00491314" w:rsidP="00491314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</w:pPr>
      <w:r>
        <w:rPr>
          <w:rFonts w:cs="Calibri"/>
        </w:rPr>
        <w:t>datę urodzenia,</w:t>
      </w:r>
    </w:p>
    <w:p w:rsidR="00491314" w:rsidRDefault="00491314" w:rsidP="00491314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</w:pPr>
      <w:r>
        <w:rPr>
          <w:rFonts w:cs="Calibri"/>
        </w:rPr>
        <w:t>dane kontaktowe osoby zatrudnianej.</w:t>
      </w:r>
    </w:p>
    <w:p w:rsidR="00491314" w:rsidRDefault="00491314" w:rsidP="00491314">
      <w:pPr>
        <w:pStyle w:val="Akapitzlist"/>
        <w:numPr>
          <w:ilvl w:val="0"/>
          <w:numId w:val="57"/>
        </w:numPr>
        <w:spacing w:after="0" w:line="276" w:lineRule="auto"/>
        <w:ind w:left="357" w:hanging="357"/>
        <w:jc w:val="both"/>
      </w:pPr>
      <w:r>
        <w:rPr>
          <w:rFonts w:cs="Calibri"/>
        </w:rPr>
        <w:t>Dyrektor Szkoły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Szkoła nie może bowiem samodzielnie prowadzić tzw. screeningu osób ubiegających się o pracę, gdyż ograniczają ją w tym zakresie przepisy ogólnego rozporządzenia o ochronie danych osobowych (RODO) oraz Kodeksu pracy.</w:t>
      </w:r>
    </w:p>
    <w:p w:rsidR="00491314" w:rsidRDefault="00491314" w:rsidP="00491314">
      <w:pPr>
        <w:pStyle w:val="Akapitzlist"/>
        <w:numPr>
          <w:ilvl w:val="0"/>
          <w:numId w:val="57"/>
        </w:numPr>
        <w:spacing w:after="0" w:line="276" w:lineRule="auto"/>
        <w:ind w:left="357" w:hanging="357"/>
        <w:jc w:val="both"/>
      </w:pPr>
      <w:r>
        <w:rPr>
          <w:rFonts w:cs="Calibri"/>
        </w:rPr>
        <w:t xml:space="preserve">Dyrektor Szkoły przed zatrudnieniem kandydata/kandydatki uzyskuje jego/jej dane osobowe, w tym dane potrzebne do sprawdzenia danych w Rejestrze Sprawców Przestępstw na Tle Seksualnym – Rejestr z dostępem ograniczonym. </w:t>
      </w:r>
      <w:r>
        <w:rPr>
          <w:rFonts w:cs="Calibri"/>
          <w:b/>
          <w:bCs/>
        </w:rPr>
        <w:t>Uwaga! Przed dopuszczeniem osoby zatrudnianej do wykonywania obowiązków związanych z wychowaniem, edukacją, wypoczynkiem, leczeniem małoletnich lub opieką nad nimi Szkoła jest zobowiązana sprawdzić osobę zatrudnianą w Rejestrze Sprawców Przestępstw na Tle Seksualnym – Rejestr z dostępem ograniczonym oraz Rejestr osób,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Szkoły.</w:t>
      </w:r>
    </w:p>
    <w:p w:rsidR="00491314" w:rsidRDefault="00491314" w:rsidP="00491314">
      <w:pPr>
        <w:pStyle w:val="Akapitzlist"/>
        <w:numPr>
          <w:ilvl w:val="0"/>
          <w:numId w:val="57"/>
        </w:numPr>
        <w:spacing w:after="0" w:line="276" w:lineRule="auto"/>
        <w:ind w:left="357" w:hanging="357"/>
        <w:jc w:val="both"/>
      </w:pPr>
      <w:r>
        <w:rPr>
          <w:rFonts w:cs="Calibri"/>
        </w:rPr>
        <w:t>Aby sprawdzić osobę w Rejestrze dyrektor Szkoły potrzebuje następujących danych kandydata/kandydatki:</w:t>
      </w:r>
    </w:p>
    <w:p w:rsidR="00491314" w:rsidRDefault="00491314" w:rsidP="00491314">
      <w:pPr>
        <w:pStyle w:val="Akapitzlist"/>
        <w:numPr>
          <w:ilvl w:val="0"/>
          <w:numId w:val="28"/>
        </w:numPr>
        <w:spacing w:after="0" w:line="276" w:lineRule="auto"/>
        <w:ind w:left="714" w:hanging="357"/>
        <w:jc w:val="both"/>
      </w:pPr>
      <w:r>
        <w:rPr>
          <w:rFonts w:cs="Calibri"/>
        </w:rPr>
        <w:t>imię i nazwisko,</w:t>
      </w:r>
    </w:p>
    <w:p w:rsidR="00491314" w:rsidRDefault="00491314" w:rsidP="00491314">
      <w:pPr>
        <w:pStyle w:val="Akapitzlist"/>
        <w:numPr>
          <w:ilvl w:val="0"/>
          <w:numId w:val="28"/>
        </w:numPr>
        <w:spacing w:after="0" w:line="276" w:lineRule="auto"/>
        <w:ind w:left="714" w:hanging="357"/>
        <w:jc w:val="both"/>
      </w:pPr>
      <w:r>
        <w:rPr>
          <w:rFonts w:cs="Calibri"/>
        </w:rPr>
        <w:t>data urodzenia,</w:t>
      </w:r>
    </w:p>
    <w:p w:rsidR="00491314" w:rsidRDefault="00491314" w:rsidP="00491314">
      <w:pPr>
        <w:pStyle w:val="Akapitzlist"/>
        <w:numPr>
          <w:ilvl w:val="0"/>
          <w:numId w:val="28"/>
        </w:numPr>
        <w:spacing w:after="0" w:line="276" w:lineRule="auto"/>
        <w:ind w:left="714" w:hanging="357"/>
        <w:jc w:val="both"/>
      </w:pPr>
      <w:r>
        <w:rPr>
          <w:rFonts w:cs="Calibri"/>
        </w:rPr>
        <w:t>PESEL,</w:t>
      </w:r>
    </w:p>
    <w:p w:rsidR="00491314" w:rsidRDefault="00491314" w:rsidP="00491314">
      <w:pPr>
        <w:pStyle w:val="Akapitzlist"/>
        <w:numPr>
          <w:ilvl w:val="0"/>
          <w:numId w:val="28"/>
        </w:numPr>
        <w:spacing w:after="0" w:line="276" w:lineRule="auto"/>
        <w:ind w:left="714" w:hanging="357"/>
        <w:jc w:val="both"/>
      </w:pPr>
      <w:r>
        <w:rPr>
          <w:rFonts w:cs="Calibri"/>
        </w:rPr>
        <w:lastRenderedPageBreak/>
        <w:t>nazwisko rodowe,</w:t>
      </w:r>
    </w:p>
    <w:p w:rsidR="00491314" w:rsidRDefault="00491314" w:rsidP="00491314">
      <w:pPr>
        <w:pStyle w:val="Akapitzlist"/>
        <w:numPr>
          <w:ilvl w:val="0"/>
          <w:numId w:val="28"/>
        </w:numPr>
        <w:spacing w:after="0" w:line="276" w:lineRule="auto"/>
        <w:ind w:left="714" w:hanging="357"/>
        <w:jc w:val="both"/>
      </w:pPr>
      <w:r>
        <w:rPr>
          <w:rFonts w:cs="Calibri"/>
        </w:rPr>
        <w:t>imię ojca,</w:t>
      </w:r>
    </w:p>
    <w:p w:rsidR="00491314" w:rsidRDefault="00491314" w:rsidP="00491314">
      <w:pPr>
        <w:pStyle w:val="Akapitzlist"/>
        <w:numPr>
          <w:ilvl w:val="0"/>
          <w:numId w:val="28"/>
        </w:numPr>
        <w:spacing w:after="0" w:line="276" w:lineRule="auto"/>
        <w:ind w:left="714" w:hanging="357"/>
        <w:jc w:val="both"/>
      </w:pPr>
      <w:r>
        <w:rPr>
          <w:rFonts w:cs="Calibri"/>
        </w:rPr>
        <w:t>imię matki.</w:t>
      </w:r>
    </w:p>
    <w:p w:rsidR="00491314" w:rsidRDefault="00491314" w:rsidP="00491314">
      <w:pPr>
        <w:pStyle w:val="Akapitzlist"/>
        <w:numPr>
          <w:ilvl w:val="0"/>
          <w:numId w:val="57"/>
        </w:numPr>
        <w:spacing w:after="0" w:line="276" w:lineRule="auto"/>
        <w:ind w:left="357" w:hanging="357"/>
        <w:jc w:val="both"/>
      </w:pPr>
      <w:r>
        <w:rPr>
          <w:rFonts w:cs="Calibri"/>
        </w:rPr>
        <w:t>Wydruk z Rejestru przechowuje się w aktach osobowych pracownika lub analogicznej dokumentacji dotyczącej wolontariusza lub osoby zatrudnionej w oparciu o umowę cywilnoprawną.</w:t>
      </w:r>
    </w:p>
    <w:p w:rsidR="00491314" w:rsidRDefault="00491314" w:rsidP="00491314">
      <w:pPr>
        <w:pStyle w:val="Akapitzlist"/>
        <w:numPr>
          <w:ilvl w:val="0"/>
          <w:numId w:val="57"/>
        </w:numPr>
        <w:spacing w:after="0" w:line="276" w:lineRule="auto"/>
        <w:ind w:left="357" w:hanging="357"/>
        <w:jc w:val="both"/>
      </w:pPr>
      <w:r>
        <w:rPr>
          <w:rFonts w:cs="Calibri"/>
        </w:rPr>
        <w:t>Dyrektor Szkoły przed zatrudnieniem kandydata/kandydatki uzyskuje od kandydata/kandydatki informację z Krajowego Rejestru Karnego o niekaralności w zakresie przestępstw określonych w rozdziale XIX i XXV Kodeksu karnego, w art. 189a i art. 207 Kodeksu karnego oraz w ustawie o przeciwdziałaniu narkomanii, lub za odpowiadające tym przestępstwom czyny zabronione określone w przepisach prawa obcego.</w:t>
      </w:r>
    </w:p>
    <w:p w:rsidR="00491314" w:rsidRDefault="00491314" w:rsidP="00491314">
      <w:pPr>
        <w:pStyle w:val="Akapitzlist"/>
        <w:numPr>
          <w:ilvl w:val="0"/>
          <w:numId w:val="57"/>
        </w:numPr>
        <w:spacing w:after="0" w:line="276" w:lineRule="auto"/>
        <w:ind w:left="357" w:hanging="357"/>
        <w:jc w:val="both"/>
      </w:pPr>
      <w:r>
        <w:rPr>
          <w:rFonts w:cs="Calibri"/>
        </w:rPr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>
        <w:rPr>
          <w:rFonts w:cs="Calibri"/>
        </w:rPr>
        <w:t>wolontariackiej</w:t>
      </w:r>
      <w:proofErr w:type="spellEnd"/>
      <w:r>
        <w:rPr>
          <w:rFonts w:cs="Calibri"/>
        </w:rPr>
        <w:t xml:space="preserve"> związanej z kontaktami z dziećmi, bądź informację z rejestru karnego, jeżeli prawo tego państwa nie przewiduje wydawania informacji dla ww. celów.</w:t>
      </w:r>
    </w:p>
    <w:p w:rsidR="00491314" w:rsidRDefault="00491314" w:rsidP="00491314">
      <w:pPr>
        <w:pStyle w:val="Akapitzlist"/>
        <w:numPr>
          <w:ilvl w:val="0"/>
          <w:numId w:val="57"/>
        </w:numPr>
        <w:spacing w:after="0" w:line="276" w:lineRule="auto"/>
        <w:ind w:left="357" w:hanging="357"/>
        <w:jc w:val="both"/>
      </w:pPr>
      <w:r>
        <w:rPr>
          <w:rFonts w:cs="Calibri"/>
        </w:rPr>
        <w:t>Od kandydata/kandydatki – osoby posiadającej obywatelstwo inne niż polskie – dyrektor Szkoły</w:t>
      </w:r>
      <w:r>
        <w:rPr>
          <w:rFonts w:cs="Calibri"/>
          <w:b/>
        </w:rPr>
        <w:t xml:space="preserve"> </w:t>
      </w:r>
      <w:r>
        <w:rPr>
          <w:rFonts w:cs="Calibri"/>
        </w:rPr>
        <w:t>pobiera również oświadczenie o państwie lub państwach zamieszkiwania w ciągu ostatnich 20 lat, innych niż Rzeczypospolita Polska i państwo obywatelstwa, złożone pod rygorem odpowiedzialności karnej.</w:t>
      </w:r>
    </w:p>
    <w:p w:rsidR="00491314" w:rsidRDefault="00491314" w:rsidP="00491314">
      <w:pPr>
        <w:pStyle w:val="Akapitzlist"/>
        <w:numPr>
          <w:ilvl w:val="0"/>
          <w:numId w:val="57"/>
        </w:numPr>
        <w:spacing w:after="0" w:line="276" w:lineRule="auto"/>
        <w:ind w:left="357" w:hanging="357"/>
        <w:jc w:val="both"/>
      </w:pPr>
      <w:r>
        <w:rPr>
          <w:rFonts w:cs="Calibri"/>
        </w:rPr>
        <w:t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189a i art. 207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:rsidR="00491314" w:rsidRDefault="00491314" w:rsidP="00491314">
      <w:pPr>
        <w:pStyle w:val="Akapitzlist"/>
        <w:numPr>
          <w:ilvl w:val="0"/>
          <w:numId w:val="57"/>
        </w:numPr>
        <w:spacing w:after="0" w:line="276" w:lineRule="auto"/>
        <w:ind w:left="357" w:hanging="357"/>
        <w:jc w:val="both"/>
      </w:pPr>
      <w:r>
        <w:rPr>
          <w:rFonts w:cs="Calibri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:rsidR="00491314" w:rsidRDefault="00491314" w:rsidP="00491314">
      <w:pPr>
        <w:pStyle w:val="Akapitzlist"/>
        <w:numPr>
          <w:ilvl w:val="0"/>
          <w:numId w:val="57"/>
        </w:numPr>
        <w:spacing w:after="0" w:line="276" w:lineRule="auto"/>
        <w:ind w:left="357" w:hanging="357"/>
        <w:jc w:val="both"/>
      </w:pPr>
      <w:r>
        <w:rPr>
          <w:rFonts w:cs="Calibri"/>
        </w:rPr>
        <w:t xml:space="preserve">Dyrektor Szkoły jest zobowiązany do domagania się od osoby zatrudnianej na stanowisku nauczyciela zaświadczenia z Krajowego Rejestru Karnego. </w:t>
      </w:r>
      <w:r>
        <w:rPr>
          <w:rFonts w:cs="Calibri"/>
          <w:b/>
          <w:bCs/>
        </w:rPr>
        <w:t>Uwaga!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491314" w:rsidRDefault="00491314" w:rsidP="00491314">
      <w:pPr>
        <w:pStyle w:val="Akapitzlist"/>
        <w:numPr>
          <w:ilvl w:val="0"/>
          <w:numId w:val="57"/>
        </w:numPr>
        <w:spacing w:after="0" w:line="276" w:lineRule="auto"/>
        <w:ind w:left="357" w:hanging="357"/>
        <w:jc w:val="both"/>
      </w:pPr>
      <w:r>
        <w:rPr>
          <w:rFonts w:cs="Calibri"/>
        </w:rPr>
        <w:t xml:space="preserve">W przypadku niemożliwości przedstawienia zaświadczenia z Krajowego Rejestru Karnego dyrektor Szkoły uzyskuje od kandydata/kandydatki oświadczenie o niekaralności oraz o toczących się postępowaniach przygotowawczych, sądowych i dyscyplinarnych. </w:t>
      </w:r>
    </w:p>
    <w:p w:rsidR="00491314" w:rsidRDefault="00491314" w:rsidP="00491314">
      <w:pPr>
        <w:pageBreakBefore/>
        <w:rPr>
          <w:rFonts w:cs="Calibri"/>
        </w:rPr>
      </w:pPr>
    </w:p>
    <w:p w:rsidR="00491314" w:rsidRDefault="00491314" w:rsidP="00491314">
      <w:pPr>
        <w:spacing w:after="0" w:line="276" w:lineRule="auto"/>
        <w:jc w:val="both"/>
        <w:rPr>
          <w:rFonts w:cs="Calibri"/>
          <w:i/>
          <w:iCs/>
        </w:rPr>
      </w:pPr>
    </w:p>
    <w:p w:rsidR="00491314" w:rsidRDefault="00491314" w:rsidP="00491314">
      <w:pPr>
        <w:spacing w:after="0" w:line="276" w:lineRule="auto"/>
        <w:jc w:val="both"/>
        <w:rPr>
          <w:rFonts w:cs="Calibri"/>
          <w:b/>
          <w:bCs/>
          <w:i/>
          <w:iCs/>
        </w:rPr>
      </w:pPr>
    </w:p>
    <w:p w:rsidR="00491314" w:rsidRDefault="00491314" w:rsidP="00491314">
      <w:pPr>
        <w:spacing w:after="0" w:line="276" w:lineRule="auto"/>
        <w:jc w:val="right"/>
      </w:pPr>
      <w:r>
        <w:rPr>
          <w:rFonts w:cs="Calibri"/>
        </w:rPr>
        <w:t>………………………………………………………</w:t>
      </w:r>
    </w:p>
    <w:p w:rsidR="00491314" w:rsidRDefault="00491314" w:rsidP="00491314">
      <w:pPr>
        <w:spacing w:after="0" w:line="276" w:lineRule="auto"/>
        <w:jc w:val="right"/>
      </w:pPr>
      <w:r>
        <w:rPr>
          <w:rFonts w:cs="Calibri"/>
          <w:i/>
          <w:iCs/>
        </w:rPr>
        <w:t>(miejscowość i data)</w:t>
      </w:r>
    </w:p>
    <w:p w:rsidR="00491314" w:rsidRDefault="00491314" w:rsidP="00491314">
      <w:pPr>
        <w:spacing w:after="0" w:line="276" w:lineRule="auto"/>
        <w:jc w:val="both"/>
        <w:rPr>
          <w:rFonts w:cs="Calibri"/>
          <w:i/>
          <w:iCs/>
        </w:rPr>
      </w:pPr>
    </w:p>
    <w:p w:rsidR="00491314" w:rsidRDefault="00491314" w:rsidP="00491314">
      <w:pPr>
        <w:spacing w:after="0" w:line="276" w:lineRule="auto"/>
        <w:jc w:val="both"/>
        <w:rPr>
          <w:rFonts w:cs="Calibri"/>
        </w:rPr>
      </w:pPr>
    </w:p>
    <w:p w:rsidR="00491314" w:rsidRDefault="00491314" w:rsidP="00491314">
      <w:pPr>
        <w:spacing w:after="0" w:line="276" w:lineRule="auto"/>
        <w:jc w:val="center"/>
      </w:pPr>
      <w:r>
        <w:rPr>
          <w:rFonts w:cs="Calibri"/>
          <w:b/>
          <w:bCs/>
        </w:rPr>
        <w:t>Oświadczenie o niekaralności i zobowiązaniu do przestrzegania</w:t>
      </w:r>
    </w:p>
    <w:p w:rsidR="00491314" w:rsidRDefault="00491314" w:rsidP="00491314">
      <w:pPr>
        <w:spacing w:after="0" w:line="276" w:lineRule="auto"/>
        <w:jc w:val="center"/>
      </w:pPr>
      <w:r>
        <w:rPr>
          <w:rFonts w:cs="Calibri"/>
          <w:b/>
          <w:bCs/>
        </w:rPr>
        <w:t>podstawowych zasad ochrony nieletnich przed krzywdzeniem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</w:rPr>
        <w:t>Ja, ……………………………………………………, posiadający/-a numer PESEL …………………………………………, oświadczam, że nie byłem/-</w:t>
      </w:r>
      <w:proofErr w:type="spellStart"/>
      <w:r>
        <w:rPr>
          <w:rFonts w:cs="Calibri"/>
        </w:rPr>
        <w:t>am</w:t>
      </w:r>
      <w:proofErr w:type="spellEnd"/>
      <w:r>
        <w:rPr>
          <w:rFonts w:cs="Calibri"/>
        </w:rPr>
        <w:t xml:space="preserve"> skazany/-a za przestępstwo przeciwko wolności seksualnej i obyczajności lub przestępstwa z użyciem przemocy na szkodę małoletniego i nie toczy się przeciwko mnie żadne postępowanie karne ani dyscyplinarne w tym zakresie.</w:t>
      </w:r>
    </w:p>
    <w:p w:rsidR="00491314" w:rsidRDefault="00491314" w:rsidP="00491314">
      <w:pPr>
        <w:spacing w:after="0" w:line="276" w:lineRule="auto"/>
        <w:jc w:val="both"/>
        <w:rPr>
          <w:rFonts w:cs="Calibri"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</w:rPr>
        <w:t>Ponadto oświadczam, że zapoznałem/-</w:t>
      </w:r>
      <w:proofErr w:type="spellStart"/>
      <w:r>
        <w:rPr>
          <w:rFonts w:cs="Calibri"/>
        </w:rPr>
        <w:t>am</w:t>
      </w:r>
      <w:proofErr w:type="spellEnd"/>
      <w:r>
        <w:rPr>
          <w:rFonts w:cs="Calibri"/>
        </w:rPr>
        <w:t xml:space="preserve"> się z zasadami ochrony uczniów obowiązującymi w Szkole Podstawowej im. </w:t>
      </w:r>
      <w:r w:rsidR="008F5B82">
        <w:rPr>
          <w:rFonts w:cs="Calibri"/>
        </w:rPr>
        <w:t xml:space="preserve"> Tajnej Organizacji Wojskowej „Gryf Pomorski” w Redkowicach </w:t>
      </w:r>
      <w:bookmarkStart w:id="0" w:name="_GoBack"/>
      <w:bookmarkEnd w:id="0"/>
      <w:r>
        <w:rPr>
          <w:rFonts w:cs="Calibri"/>
        </w:rPr>
        <w:t>i zobowiązuję się do ich przestrzegania.</w:t>
      </w:r>
    </w:p>
    <w:p w:rsidR="00491314" w:rsidRDefault="00491314" w:rsidP="00491314">
      <w:pPr>
        <w:spacing w:after="0" w:line="276" w:lineRule="auto"/>
        <w:jc w:val="both"/>
        <w:rPr>
          <w:rFonts w:cs="Calibri"/>
        </w:rPr>
      </w:pPr>
    </w:p>
    <w:p w:rsidR="00491314" w:rsidRDefault="00491314" w:rsidP="00491314">
      <w:pPr>
        <w:spacing w:after="0" w:line="276" w:lineRule="auto"/>
        <w:jc w:val="both"/>
        <w:rPr>
          <w:rFonts w:cs="Calibri"/>
        </w:rPr>
      </w:pPr>
    </w:p>
    <w:p w:rsidR="00491314" w:rsidRDefault="00491314" w:rsidP="00491314">
      <w:pPr>
        <w:spacing w:after="0" w:line="276" w:lineRule="auto"/>
        <w:jc w:val="right"/>
      </w:pPr>
      <w:r>
        <w:rPr>
          <w:rFonts w:cs="Calibri"/>
        </w:rPr>
        <w:t>……………………………………………………</w:t>
      </w:r>
    </w:p>
    <w:p w:rsidR="00491314" w:rsidRDefault="00491314" w:rsidP="00491314">
      <w:pPr>
        <w:spacing w:after="0" w:line="276" w:lineRule="auto"/>
        <w:jc w:val="right"/>
      </w:pPr>
      <w:r>
        <w:rPr>
          <w:rFonts w:cs="Calibri"/>
          <w:i/>
          <w:iCs/>
        </w:rPr>
        <w:t>(podpis)</w:t>
      </w:r>
    </w:p>
    <w:p w:rsidR="00491314" w:rsidRDefault="00491314" w:rsidP="00491314">
      <w:pPr>
        <w:pageBreakBefore/>
        <w:rPr>
          <w:rFonts w:cs="Calibri"/>
          <w:i/>
          <w:iCs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  <w:bCs/>
        </w:rPr>
        <w:t>Załącznik nr 2</w:t>
      </w: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  <w:bCs/>
        </w:rPr>
        <w:t>Ustalone w Szkole Podstawowej im. Tajnej Organizacji Wojskowej „Gryf Pomorski” w Redkowicach zasady bezpiecznych relacji personel – nieletni oraz nieletni – nieletni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Cs/>
        </w:rPr>
        <w:t>Zasady bezpiecznych relacji personelu z nieletnimi w Szkole obowiązują wszystkich pracowników, stażystów i wolontariuszy. Znajomość i zaakceptowanie zasad pracownicy potwierdzają podpisaniem oświadczenia.</w:t>
      </w:r>
    </w:p>
    <w:p w:rsidR="00491314" w:rsidRDefault="00491314" w:rsidP="00491314">
      <w:pPr>
        <w:spacing w:after="0" w:line="276" w:lineRule="auto"/>
        <w:jc w:val="both"/>
        <w:rPr>
          <w:rFonts w:cs="Calibri"/>
          <w:bCs/>
        </w:rPr>
      </w:pPr>
    </w:p>
    <w:p w:rsidR="00491314" w:rsidRDefault="00491314" w:rsidP="00491314">
      <w:pPr>
        <w:pStyle w:val="Akapitzlist"/>
        <w:numPr>
          <w:ilvl w:val="0"/>
          <w:numId w:val="46"/>
        </w:numPr>
        <w:spacing w:after="0" w:line="276" w:lineRule="auto"/>
        <w:ind w:left="714" w:hanging="357"/>
        <w:jc w:val="both"/>
      </w:pPr>
      <w:r>
        <w:rPr>
          <w:rFonts w:cs="Calibri"/>
          <w:b/>
          <w:bCs/>
        </w:rPr>
        <w:t>Relacje personelu Szkoły</w:t>
      </w:r>
    </w:p>
    <w:p w:rsidR="00491314" w:rsidRDefault="00491314" w:rsidP="00491314">
      <w:pPr>
        <w:spacing w:after="0" w:line="276" w:lineRule="auto"/>
        <w:ind w:left="357"/>
        <w:jc w:val="both"/>
        <w:rPr>
          <w:rFonts w:cs="Calibri"/>
          <w:b/>
          <w:bCs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Cs/>
        </w:rPr>
        <w:t>Każdy pracownik Szkoły jest zobowiązany do utrzymywania profesjonalnej relacji z uczniami w Szkole i każdorazowego rozważenia, czy jego reakcja, komunikat bądź działanie wobec nieletniego są adekwatne do sytuacji, bezpieczne, uzasadnione i sprawiedliwe wobec innych uczniów. Każdy pracownik zobowiązany jest działać w sposób otwarty i przejrzysty dla innych, aby zminimalizować ryzyko błędnej interpretacji swojego zachowania.</w:t>
      </w:r>
    </w:p>
    <w:p w:rsidR="00491314" w:rsidRDefault="00491314" w:rsidP="00491314">
      <w:pPr>
        <w:spacing w:after="0" w:line="276" w:lineRule="auto"/>
        <w:jc w:val="both"/>
        <w:rPr>
          <w:rFonts w:cs="Calibri"/>
          <w:bCs/>
        </w:rPr>
      </w:pPr>
    </w:p>
    <w:p w:rsidR="00491314" w:rsidRDefault="00491314" w:rsidP="00491314">
      <w:pPr>
        <w:pStyle w:val="Akapitzlist"/>
        <w:numPr>
          <w:ilvl w:val="0"/>
          <w:numId w:val="46"/>
        </w:numPr>
        <w:spacing w:after="0" w:line="276" w:lineRule="auto"/>
        <w:ind w:left="714" w:hanging="357"/>
        <w:jc w:val="both"/>
      </w:pPr>
      <w:r>
        <w:rPr>
          <w:rFonts w:cs="Calibri"/>
          <w:b/>
          <w:bCs/>
        </w:rPr>
        <w:t xml:space="preserve">Komunikacja z dziećmi i młodzieżą (nieletnimi) </w:t>
      </w:r>
    </w:p>
    <w:p w:rsidR="00491314" w:rsidRDefault="00491314" w:rsidP="00491314">
      <w:pPr>
        <w:pStyle w:val="Akapitzlist"/>
        <w:spacing w:after="0" w:line="276" w:lineRule="auto"/>
        <w:ind w:left="1080"/>
        <w:jc w:val="both"/>
        <w:rPr>
          <w:rFonts w:cs="Calibri"/>
          <w:b/>
          <w:bCs/>
        </w:rPr>
      </w:pPr>
    </w:p>
    <w:p w:rsidR="00491314" w:rsidRDefault="00491314" w:rsidP="00491314">
      <w:pPr>
        <w:pStyle w:val="Akapitzlist"/>
        <w:numPr>
          <w:ilvl w:val="0"/>
          <w:numId w:val="56"/>
        </w:numPr>
        <w:spacing w:after="0" w:line="276" w:lineRule="auto"/>
        <w:ind w:left="357" w:hanging="357"/>
        <w:jc w:val="both"/>
      </w:pPr>
      <w:r>
        <w:rPr>
          <w:rFonts w:cs="Calibri"/>
        </w:rPr>
        <w:t>W komunikacji z nieletnimi w Szkole pracownik zobowiązany jest:</w:t>
      </w:r>
    </w:p>
    <w:p w:rsidR="00491314" w:rsidRDefault="00491314" w:rsidP="00491314">
      <w:pPr>
        <w:pStyle w:val="Akapitzlist"/>
        <w:numPr>
          <w:ilvl w:val="0"/>
          <w:numId w:val="5"/>
        </w:numPr>
        <w:spacing w:after="0" w:line="276" w:lineRule="auto"/>
        <w:ind w:left="714" w:hanging="357"/>
        <w:jc w:val="both"/>
      </w:pPr>
      <w:r>
        <w:rPr>
          <w:rFonts w:cs="Calibri"/>
        </w:rPr>
        <w:t>zachować cierpliwość i szacunek,</w:t>
      </w:r>
    </w:p>
    <w:p w:rsidR="00491314" w:rsidRDefault="00491314" w:rsidP="00491314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rPr>
          <w:rFonts w:cs="Calibri"/>
        </w:rPr>
        <w:t>słuchać uważnie ucznia i udzielać mu odpowiedzi adekwatnych do jego wieku i danej sytuacji,</w:t>
      </w:r>
    </w:p>
    <w:p w:rsidR="00491314" w:rsidRDefault="00491314" w:rsidP="00491314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rPr>
          <w:rFonts w:cs="Calibri"/>
        </w:rPr>
        <w:t>informować małoletniego o podejmowanych decyzjach jego dotyczących, biorąc pod uwagę jego oczekiwania,</w:t>
      </w:r>
    </w:p>
    <w:p w:rsidR="00491314" w:rsidRDefault="00491314" w:rsidP="00491314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rPr>
          <w:rFonts w:cs="Calibri"/>
        </w:rPr>
        <w:t>szanować prawo małoletniego do prywatności; jeśli konieczne jest odstąpienie od zasady poufności, aby chronić ucznia, należy wyjaśnić mu to najszybciej jak to możliwe; jeśli pojawi się konieczność porozmawiania z uczniem na osobności, należy zostawić uchylone drzwi do pomieszczenia i zadbać, aby być w zasięgu wzroku innych; można też poprosić drugiego pracownika o obecność podczas takiej rozmowy,</w:t>
      </w:r>
    </w:p>
    <w:p w:rsidR="00491314" w:rsidRDefault="00491314" w:rsidP="00491314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rPr>
          <w:rFonts w:cs="Calibri"/>
        </w:rPr>
        <w:t>zapewniać uczniów, że jeśli czują się niekomfortowo w jakiejś sytuacji, wobec konkretnego zachowania czy słów, mogą o tym powiedzieć nauczycielowi/pracownikowi Szkoły lub wskazanej osobie (w zależności od procedur interwencji, jakie przyjęto w Szkole) i mogą oczekiwać odpowiedniej reakcji i/lub pomocy.</w:t>
      </w:r>
    </w:p>
    <w:p w:rsidR="00491314" w:rsidRDefault="00491314" w:rsidP="00491314">
      <w:pPr>
        <w:pStyle w:val="Akapitzlist"/>
        <w:numPr>
          <w:ilvl w:val="0"/>
          <w:numId w:val="56"/>
        </w:numPr>
        <w:spacing w:after="0" w:line="276" w:lineRule="auto"/>
        <w:ind w:left="357" w:hanging="357"/>
        <w:jc w:val="both"/>
      </w:pPr>
      <w:r>
        <w:rPr>
          <w:rFonts w:cs="Calibri"/>
        </w:rPr>
        <w:t>Pracownikowi zabrania się:</w:t>
      </w:r>
    </w:p>
    <w:p w:rsidR="00491314" w:rsidRDefault="00491314" w:rsidP="00491314">
      <w:pPr>
        <w:pStyle w:val="Akapitzlist"/>
        <w:numPr>
          <w:ilvl w:val="0"/>
          <w:numId w:val="44"/>
        </w:numPr>
        <w:spacing w:after="0" w:line="276" w:lineRule="auto"/>
        <w:jc w:val="both"/>
      </w:pPr>
      <w:r>
        <w:rPr>
          <w:rFonts w:cs="Calibri"/>
        </w:rPr>
        <w:t>zawstydzania, upokarzania</w:t>
      </w:r>
      <w:r>
        <w:rPr>
          <w:rFonts w:cs="Calibri"/>
          <w:bCs/>
        </w:rPr>
        <w:t>, lekceważenia i obrażania małoletniego oraz podnoszenia głosu na ucznia w sytuacji innej niż wynikająca z bezpieczeństwa ucznia lub innych uczniów,</w:t>
      </w:r>
    </w:p>
    <w:p w:rsidR="00491314" w:rsidRDefault="00491314" w:rsidP="00491314">
      <w:pPr>
        <w:pStyle w:val="Akapitzlist"/>
        <w:numPr>
          <w:ilvl w:val="0"/>
          <w:numId w:val="44"/>
        </w:numPr>
        <w:spacing w:after="0" w:line="276" w:lineRule="auto"/>
        <w:jc w:val="both"/>
      </w:pPr>
      <w:r>
        <w:rPr>
          <w:rFonts w:cs="Calibri"/>
          <w:bCs/>
        </w:rPr>
        <w:t>ujawniania informacji wrażliwych dotyczących ucznia wobec osób nieuprawnionych, w tym wobec innych uczniów; obejmuje to wizerunek ucznia, informacje o jego/jej sytuacji rodzinnej, ekonomicznej, medycznej, opiekuńczej i prawnej,</w:t>
      </w:r>
    </w:p>
    <w:p w:rsidR="00491314" w:rsidRDefault="00491314" w:rsidP="00491314">
      <w:pPr>
        <w:pStyle w:val="Akapitzlist"/>
        <w:numPr>
          <w:ilvl w:val="0"/>
          <w:numId w:val="44"/>
        </w:numPr>
        <w:spacing w:after="0" w:line="276" w:lineRule="auto"/>
        <w:jc w:val="both"/>
      </w:pPr>
      <w:r>
        <w:rPr>
          <w:rFonts w:cs="Calibri"/>
          <w:bCs/>
        </w:rPr>
        <w:t>zachowywania się w obecności uczniów w sposób niestosowny; obejmuje to używanie wulgarnych słów, gestów i żartów, czynienie obraźliwych uwag, nawiązywanie</w:t>
      </w:r>
      <w:r>
        <w:rPr>
          <w:rFonts w:cs="Calibri"/>
        </w:rPr>
        <w:t xml:space="preserve"> </w:t>
      </w:r>
      <w:r>
        <w:rPr>
          <w:rFonts w:cs="Calibri"/>
          <w:bCs/>
        </w:rPr>
        <w:t>w wypowiedziach do aktywności bądź atrakcyjności seksualnej oraz wykorzystywanie wobec ucznia relacji władzy lub przewagi fizycznej (zastraszanie, przymuszanie, groźby).</w:t>
      </w:r>
    </w:p>
    <w:p w:rsidR="00491314" w:rsidRDefault="00491314" w:rsidP="00491314">
      <w:pPr>
        <w:pStyle w:val="Akapitzlist"/>
        <w:spacing w:after="0" w:line="276" w:lineRule="auto"/>
        <w:ind w:left="1505"/>
        <w:jc w:val="both"/>
      </w:pPr>
    </w:p>
    <w:p w:rsidR="00491314" w:rsidRDefault="00491314" w:rsidP="00491314">
      <w:pPr>
        <w:pStyle w:val="Akapitzlist"/>
        <w:spacing w:after="0" w:line="276" w:lineRule="auto"/>
        <w:ind w:left="785"/>
        <w:jc w:val="both"/>
        <w:rPr>
          <w:rFonts w:cs="Calibri"/>
          <w:bCs/>
        </w:rPr>
      </w:pPr>
    </w:p>
    <w:p w:rsidR="00491314" w:rsidRDefault="00491314" w:rsidP="00491314">
      <w:pPr>
        <w:pStyle w:val="Akapitzlist"/>
        <w:numPr>
          <w:ilvl w:val="0"/>
          <w:numId w:val="46"/>
        </w:numPr>
        <w:spacing w:after="0" w:line="276" w:lineRule="auto"/>
        <w:ind w:left="714" w:hanging="357"/>
        <w:jc w:val="both"/>
      </w:pPr>
      <w:r>
        <w:rPr>
          <w:rFonts w:cs="Calibri"/>
          <w:b/>
          <w:bCs/>
        </w:rPr>
        <w:lastRenderedPageBreak/>
        <w:t>Działania realizowane z nieletnim</w:t>
      </w:r>
    </w:p>
    <w:p w:rsidR="00491314" w:rsidRDefault="00491314" w:rsidP="00491314">
      <w:pPr>
        <w:pStyle w:val="Akapitzlist"/>
        <w:spacing w:after="0" w:line="276" w:lineRule="auto"/>
        <w:ind w:left="1080"/>
        <w:jc w:val="both"/>
        <w:rPr>
          <w:rFonts w:cs="Calibri"/>
          <w:b/>
          <w:bCs/>
        </w:rPr>
      </w:pPr>
    </w:p>
    <w:p w:rsidR="00491314" w:rsidRDefault="00491314" w:rsidP="00491314">
      <w:pPr>
        <w:pStyle w:val="Akapitzlist"/>
        <w:numPr>
          <w:ilvl w:val="0"/>
          <w:numId w:val="38"/>
        </w:numPr>
        <w:spacing w:after="0" w:line="276" w:lineRule="auto"/>
        <w:ind w:left="357" w:hanging="357"/>
        <w:jc w:val="both"/>
      </w:pPr>
      <w:r>
        <w:rPr>
          <w:rFonts w:cs="Calibri"/>
        </w:rPr>
        <w:t>Pracownik zobowiązany jest:</w:t>
      </w:r>
    </w:p>
    <w:p w:rsidR="00491314" w:rsidRDefault="00491314" w:rsidP="00491314">
      <w:pPr>
        <w:pStyle w:val="Akapitzlist"/>
        <w:numPr>
          <w:ilvl w:val="0"/>
          <w:numId w:val="45"/>
        </w:numPr>
        <w:spacing w:after="0" w:line="276" w:lineRule="auto"/>
        <w:jc w:val="both"/>
      </w:pPr>
      <w:r>
        <w:rPr>
          <w:rFonts w:cs="Calibri"/>
        </w:rPr>
        <w:t>doceniać i szanować wkład nieletniego w podejmowane działania, aktywnie go angażować i traktować równo bez względu na jego płeć, orientację seksualną, sprawność/niepełnosprawność, status społeczny, etniczny, kulturowy, religijny i światopogląd,</w:t>
      </w:r>
    </w:p>
    <w:p w:rsidR="00491314" w:rsidRDefault="00491314" w:rsidP="00491314">
      <w:pPr>
        <w:pStyle w:val="Akapitzlist"/>
        <w:numPr>
          <w:ilvl w:val="0"/>
          <w:numId w:val="45"/>
        </w:numPr>
        <w:spacing w:after="0" w:line="276" w:lineRule="auto"/>
        <w:jc w:val="both"/>
      </w:pPr>
      <w:r>
        <w:rPr>
          <w:rFonts w:cs="Calibri"/>
        </w:rPr>
        <w:t>unikać faworyzowania uczniów.</w:t>
      </w:r>
    </w:p>
    <w:p w:rsidR="00491314" w:rsidRDefault="00491314" w:rsidP="00491314">
      <w:pPr>
        <w:pStyle w:val="Akapitzlist"/>
        <w:numPr>
          <w:ilvl w:val="0"/>
          <w:numId w:val="38"/>
        </w:numPr>
        <w:spacing w:after="0" w:line="276" w:lineRule="auto"/>
        <w:ind w:left="357" w:hanging="357"/>
        <w:jc w:val="both"/>
      </w:pPr>
      <w:r>
        <w:rPr>
          <w:rFonts w:cs="Calibri"/>
        </w:rPr>
        <w:t>Pracownikowi zabrania się:</w:t>
      </w:r>
    </w:p>
    <w:p w:rsidR="00491314" w:rsidRDefault="00491314" w:rsidP="00491314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rPr>
          <w:rFonts w:cs="Calibri"/>
        </w:rPr>
        <w:t>nawiązywania z uczniem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:rsidR="00491314" w:rsidRDefault="00491314" w:rsidP="00491314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rPr>
          <w:rFonts w:cs="Calibri"/>
        </w:rPr>
        <w:t>utrwalania wizerunku nieletniego (filmowanie, nagrywanie głosu, fotografowanie) dla potrzeb prywatnych</w:t>
      </w:r>
      <w:r>
        <w:rPr>
          <w:rFonts w:cs="Calibri"/>
          <w:bCs/>
        </w:rPr>
        <w:t>; dotyczy to także umożliwienia osobom trzecim utrwalenia wizerunków uczniów, jeśli dyrekcja Szkoły nie została o tym poinformowana, nie wyraziła na to zgody i nie uzyskała zgód rodziców/opiekunów oraz samych małoletnich,</w:t>
      </w:r>
    </w:p>
    <w:p w:rsidR="00491314" w:rsidRDefault="00491314" w:rsidP="00491314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rPr>
          <w:rFonts w:cs="Calibri"/>
          <w:bCs/>
        </w:rPr>
        <w:t>proponowania nieletnim alkoholu, wyrobów tytoniowych, nielegalnych substancji, jak również używania ich w obecności małoletnich,</w:t>
      </w:r>
    </w:p>
    <w:p w:rsidR="00491314" w:rsidRDefault="00491314" w:rsidP="00491314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rPr>
          <w:rFonts w:cs="Calibri"/>
          <w:bCs/>
        </w:rPr>
        <w:t>przyjmowania pieniędzy, prezentów od nieletnich, od rodziców/opiekunów uczniów,</w:t>
      </w:r>
    </w:p>
    <w:p w:rsidR="00491314" w:rsidRDefault="00491314" w:rsidP="00491314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rPr>
          <w:rFonts w:cs="Calibri"/>
          <w:bCs/>
        </w:rPr>
        <w:t>wchodzenia w relacje jakiejkolwiek zależności wobec nieletniego lub jego rodziców/opiekunów, zachowywania się w sposób mogący sugerować innym istnienie takiej zależności i prowadzący do oskarżeń o nierówne traktowanie bądź czerpanie korzyści majątkowych i innych; nie dotyczy to okazjonalnych podarków związanych ze świętami w roku szkolnym, np. kwiatów, prezentów składkowych czy drobnych upominków.</w:t>
      </w:r>
    </w:p>
    <w:p w:rsidR="00491314" w:rsidRDefault="00491314" w:rsidP="00491314">
      <w:pPr>
        <w:pStyle w:val="Akapitzlist"/>
        <w:numPr>
          <w:ilvl w:val="0"/>
          <w:numId w:val="38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Wszystkie ryzykowne sytuacje, które obejmują zauroczenie uczniem przez pracownika lub pracownikiem przez ucznia, muszą być raportowane dyrektorowi Szkoły. Jeśli pracownik jest ich świadkiem, zobowiązany jest reagować stanowczo, ale z wyczuciem, aby zachować godność osób zainteresowanych.</w:t>
      </w:r>
    </w:p>
    <w:p w:rsidR="00491314" w:rsidRDefault="00491314" w:rsidP="00491314">
      <w:pPr>
        <w:spacing w:after="0" w:line="276" w:lineRule="auto"/>
        <w:jc w:val="both"/>
        <w:rPr>
          <w:rFonts w:cs="Calibri"/>
          <w:bCs/>
        </w:rPr>
      </w:pPr>
    </w:p>
    <w:p w:rsidR="00491314" w:rsidRDefault="00491314" w:rsidP="00491314">
      <w:pPr>
        <w:pStyle w:val="Akapitzlist"/>
        <w:numPr>
          <w:ilvl w:val="0"/>
          <w:numId w:val="46"/>
        </w:numPr>
        <w:spacing w:after="0" w:line="276" w:lineRule="auto"/>
        <w:ind w:left="714" w:hanging="357"/>
        <w:jc w:val="both"/>
      </w:pPr>
      <w:r>
        <w:rPr>
          <w:rFonts w:cs="Calibri"/>
          <w:b/>
          <w:bCs/>
        </w:rPr>
        <w:t>Kontakt fizyczny z nieletnim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 xml:space="preserve">Jakiekolwiek </w:t>
      </w:r>
      <w:proofErr w:type="spellStart"/>
      <w:r>
        <w:rPr>
          <w:rFonts w:cs="Calibri"/>
          <w:bCs/>
        </w:rPr>
        <w:t>przemocowe</w:t>
      </w:r>
      <w:proofErr w:type="spellEnd"/>
      <w:r>
        <w:rPr>
          <w:rFonts w:cs="Calibri"/>
          <w:bCs/>
        </w:rPr>
        <w:t xml:space="preserve"> działanie wobec małoletniego jest niedopuszczalne. Istnieją jednak sytuacje, w których fizyczny kontakt z nieletnim może być stosowny i spełnia zasady bezpiecznego kontaktu: jest odpowiedzią na potrzeby ucznia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:rsidR="00491314" w:rsidRDefault="00491314" w:rsidP="00491314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Pracownik zobowiązany jest:</w:t>
      </w:r>
    </w:p>
    <w:p w:rsidR="00491314" w:rsidRDefault="00491314" w:rsidP="00491314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rPr>
          <w:rFonts w:cs="Calibri"/>
          <w:bCs/>
        </w:rPr>
        <w:t>kierować się zawsze swoim profesjonalnym osądem, słuchając, obserwując i odnotowując reakcję ucznia, pytając go o zgodę na kontakt fizyczny (np. przytulenie) i zachowując świadomość, że nawet przy</w:t>
      </w:r>
      <w:r>
        <w:rPr>
          <w:rFonts w:cs="Calibri"/>
          <w:bCs/>
          <w:color w:val="000000"/>
        </w:rPr>
        <w:t xml:space="preserve"> </w:t>
      </w:r>
      <w:r>
        <w:rPr>
          <w:rFonts w:cs="Calibri"/>
          <w:bCs/>
        </w:rPr>
        <w:t>jego dobrych intencjach taki kontakt może być błędnie zinterpretowany przez małoletniego lub osoby trzecie,</w:t>
      </w:r>
    </w:p>
    <w:p w:rsidR="00491314" w:rsidRDefault="00491314" w:rsidP="00491314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rPr>
          <w:rFonts w:cs="Calibri"/>
          <w:bCs/>
        </w:rPr>
        <w:t>być zawsze przygotowanym na wyjaśnienie swoich działań,</w:t>
      </w:r>
    </w:p>
    <w:p w:rsidR="00491314" w:rsidRDefault="00491314" w:rsidP="00491314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rPr>
          <w:rFonts w:cs="Calibri"/>
          <w:bCs/>
        </w:rPr>
        <w:t xml:space="preserve">zachować szczególną ostrożność wobec ucznia, który doświadczył nadużycia i krzywdzenia, w tym seksualnego, fizycznego bądź zaniedbania; takie doświadczenia mogą czasem sprawić, że </w:t>
      </w:r>
      <w:r>
        <w:rPr>
          <w:rFonts w:cs="Calibri"/>
          <w:bCs/>
        </w:rPr>
        <w:lastRenderedPageBreak/>
        <w:t>będzie on dążył do nawiązania niestosownych bądź nieadekwatnych fizycznych kontaktów z dorosłymi; w takich sytuacjach pracownik powinien reagować z wyczuciem, jednak stanowczo, i pomóc uczniowi zrozumieć znaczenie osobistych granic.</w:t>
      </w:r>
    </w:p>
    <w:p w:rsidR="00491314" w:rsidRDefault="00491314" w:rsidP="00491314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Pracownikowi zabrania się:</w:t>
      </w:r>
    </w:p>
    <w:p w:rsidR="00491314" w:rsidRDefault="00491314" w:rsidP="00491314">
      <w:pPr>
        <w:pStyle w:val="Akapitzlist"/>
        <w:numPr>
          <w:ilvl w:val="0"/>
          <w:numId w:val="47"/>
        </w:numPr>
        <w:spacing w:after="0" w:line="276" w:lineRule="auto"/>
        <w:jc w:val="both"/>
      </w:pPr>
      <w:r>
        <w:rPr>
          <w:rFonts w:cs="Calibri"/>
          <w:bCs/>
        </w:rPr>
        <w:t>bicia, szturchania, popychania oraz naruszania integralności fizycznej małoletniego w jakikolwiek inny sposób,</w:t>
      </w:r>
    </w:p>
    <w:p w:rsidR="00491314" w:rsidRDefault="00491314" w:rsidP="00491314">
      <w:pPr>
        <w:pStyle w:val="Akapitzlist"/>
        <w:numPr>
          <w:ilvl w:val="0"/>
          <w:numId w:val="47"/>
        </w:numPr>
        <w:spacing w:after="0" w:line="276" w:lineRule="auto"/>
        <w:jc w:val="both"/>
      </w:pPr>
      <w:r>
        <w:rPr>
          <w:rFonts w:cs="Calibri"/>
          <w:bCs/>
        </w:rPr>
        <w:t>dotykania ucznia w sposób, który może być uznany za nieprzyzwoity lub niestosowny,</w:t>
      </w:r>
    </w:p>
    <w:p w:rsidR="00491314" w:rsidRDefault="00491314" w:rsidP="00491314">
      <w:pPr>
        <w:pStyle w:val="Akapitzlist"/>
        <w:numPr>
          <w:ilvl w:val="0"/>
          <w:numId w:val="47"/>
        </w:numPr>
        <w:spacing w:after="0" w:line="276" w:lineRule="auto"/>
        <w:jc w:val="both"/>
      </w:pPr>
      <w:r>
        <w:rPr>
          <w:rFonts w:cs="Calibri"/>
          <w:bCs/>
        </w:rPr>
        <w:t>angażowania się w takie aktywności jak łaskotanie, udawane walki z uczniem czy brutalne zabawy fizyczne.</w:t>
      </w:r>
    </w:p>
    <w:p w:rsidR="00491314" w:rsidRDefault="00491314" w:rsidP="00491314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W sytuacjach wymagających czynności pielęgnacyjnych i higienicznych wobec ucznia pracownik zobowiązany jest unikać innego niż niezbędny kontakt fizyczny z nim. W każdej czynności pielęgnacyjnej i higienicznej, związanej z pomaganiem uczniowi w ubieraniu się i rozbieraniu, jedzeniu, myciu, czy korzystaniu z toalety, pracownikowi powinna asystować druga osoba zatrudniona w Szkole</w:t>
      </w:r>
      <w:r>
        <w:rPr>
          <w:rFonts w:cs="Calibri"/>
        </w:rPr>
        <w:t>.</w:t>
      </w:r>
      <w:r>
        <w:rPr>
          <w:rFonts w:cs="Calibri"/>
          <w:bCs/>
        </w:rPr>
        <w:t xml:space="preserve"> Jeśli pielęgnacja i opieka higieniczna nad uczniami należą do obowiązków pracownika – zostanie on przeszkolony w tym kierunku.</w:t>
      </w:r>
    </w:p>
    <w:p w:rsidR="00491314" w:rsidRDefault="00491314" w:rsidP="00491314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Podczas dłuższych niż jednodniowe wyjazdów i wycieczek niedopuszczalne jest spanie z uczniem w jednym łóżku lub w jednym pokoju.</w:t>
      </w:r>
    </w:p>
    <w:p w:rsidR="00491314" w:rsidRDefault="00491314" w:rsidP="00491314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 xml:space="preserve">Kontakt fizyczny z nieletnim musi być jawny, nieukrywany, nie może wiązać się z jakąkolwiek gratyfikacją ani wynikać z relacji władzy. Jeśli pracownik będzie świadkiem jakiegokolwiek z wyżej opisanych </w:t>
      </w:r>
      <w:proofErr w:type="spellStart"/>
      <w:r>
        <w:rPr>
          <w:rFonts w:cs="Calibri"/>
          <w:bCs/>
        </w:rPr>
        <w:t>zachowań</w:t>
      </w:r>
      <w:proofErr w:type="spellEnd"/>
      <w:r>
        <w:rPr>
          <w:rFonts w:cs="Calibri"/>
          <w:bCs/>
        </w:rPr>
        <w:t xml:space="preserve"> i/lub sytuacji ze strony innych dorosłych lub uczniów, zobowiązany jest zawsze poinformować o tym osobę odpowiedzialną (np. nauczyciela, dyrektora) i/lub postępować zgodnie z obowiązującą procedurą interwencji.</w:t>
      </w:r>
    </w:p>
    <w:p w:rsidR="00491314" w:rsidRDefault="00491314" w:rsidP="00491314">
      <w:pPr>
        <w:pStyle w:val="Akapitzlist"/>
        <w:spacing w:after="0" w:line="276" w:lineRule="auto"/>
        <w:jc w:val="both"/>
        <w:rPr>
          <w:rFonts w:cs="Calibri"/>
          <w:bCs/>
        </w:rPr>
      </w:pPr>
    </w:p>
    <w:p w:rsidR="00491314" w:rsidRDefault="00491314" w:rsidP="00491314">
      <w:pPr>
        <w:pStyle w:val="Akapitzlist"/>
        <w:numPr>
          <w:ilvl w:val="0"/>
          <w:numId w:val="46"/>
        </w:numPr>
        <w:spacing w:after="0" w:line="276" w:lineRule="auto"/>
        <w:ind w:left="714" w:hanging="357"/>
        <w:jc w:val="both"/>
      </w:pPr>
      <w:r>
        <w:rPr>
          <w:rFonts w:cs="Calibri"/>
          <w:b/>
          <w:bCs/>
        </w:rPr>
        <w:t>Kontakty z małoletnim poza godzinami pracy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Obowiązuje zasada, że kontakt z uczniami uczęszczającymi do Szkoły powinien odbywać się wyłącznie w godzinach pracy i dotyczyć celów edukacyjnych lub wychowawczych.</w:t>
      </w:r>
    </w:p>
    <w:p w:rsidR="00491314" w:rsidRDefault="00491314" w:rsidP="00491314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</w:pPr>
      <w:r>
        <w:rPr>
          <w:rFonts w:cs="Calibri"/>
        </w:rPr>
        <w:t>Pracownikowi zabrania się zapraszania małoletnich do swojego miejsca zamieszkania, spotykania się z nimi poza godzinami pracy; obejmuje to także kontakty z uczniami poprzez prywatne kanały komunikacji</w:t>
      </w:r>
      <w:r>
        <w:rPr>
          <w:rFonts w:cs="Calibri"/>
          <w:bCs/>
        </w:rPr>
        <w:t xml:space="preserve"> (prywatny telefon, e-mail, komunikatory, profile w mediach społecznościowych).</w:t>
      </w:r>
    </w:p>
    <w:p w:rsidR="00491314" w:rsidRDefault="00491314" w:rsidP="00491314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Jeśli zachodzi taka konieczność, właściwą formą komunikacji z uczniami i ich rodzicami lub opiekunami poza godzinami pracy są kanały służbowe (e-mail, telefon służbowy).</w:t>
      </w:r>
    </w:p>
    <w:p w:rsidR="00491314" w:rsidRDefault="00491314" w:rsidP="00491314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Jeśli zachodzi konieczność spotkania z uczniami poza godzinami pracy, pracownik zobowiązany jest poinformować o tym dyrektora Szkoły, a rodzice/opiekunowie uczniów muszą wyrazić zgodę na taki kontakt.</w:t>
      </w:r>
    </w:p>
    <w:p w:rsidR="00491314" w:rsidRDefault="00491314" w:rsidP="00491314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Utrzymywanie relacji towarzyskich lub rodzinnych (jeśli uczniowie i rodzice/opiekunowie uczniów są osobami bliskimi wobec pracownika) wymaga zachowania poufności wszystkich informacji dotyczących innych uczniów, ich rodziców oraz opiekunów.</w:t>
      </w:r>
    </w:p>
    <w:p w:rsidR="00491314" w:rsidRDefault="00491314" w:rsidP="00491314">
      <w:pPr>
        <w:spacing w:after="0" w:line="276" w:lineRule="auto"/>
        <w:jc w:val="both"/>
        <w:rPr>
          <w:rFonts w:cs="Calibri"/>
          <w:bCs/>
        </w:rPr>
      </w:pPr>
    </w:p>
    <w:p w:rsidR="00491314" w:rsidRDefault="00491314" w:rsidP="00491314">
      <w:pPr>
        <w:pStyle w:val="Akapitzlist"/>
        <w:numPr>
          <w:ilvl w:val="0"/>
          <w:numId w:val="46"/>
        </w:numPr>
        <w:spacing w:after="0" w:line="276" w:lineRule="auto"/>
        <w:ind w:left="714" w:hanging="357"/>
        <w:jc w:val="both"/>
      </w:pPr>
      <w:r>
        <w:rPr>
          <w:rFonts w:cs="Calibri"/>
          <w:b/>
          <w:bCs/>
        </w:rPr>
        <w:t>Bezpieczeństwo online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 xml:space="preserve">Pracownik powinien być świadomy cyfrowych zagrożeń i ryzyka wynikającego z rejestrowania swojej prywatnej aktywności w sieci przez aplikacje i algorytmy, a także własnych działań w Internecie. Dotyczy to </w:t>
      </w:r>
      <w:proofErr w:type="spellStart"/>
      <w:r>
        <w:rPr>
          <w:rFonts w:cs="Calibri"/>
          <w:bCs/>
        </w:rPr>
        <w:t>lajkowania</w:t>
      </w:r>
      <w:proofErr w:type="spellEnd"/>
      <w:r>
        <w:rPr>
          <w:rFonts w:cs="Calibri"/>
          <w:bCs/>
        </w:rPr>
        <w:t xml:space="preserve"> określonych stron, korzystania z aplikacji randkowych, na których można spotkać uczniów/uczennice, obserwowania określonych osób/stron w mediach </w:t>
      </w:r>
      <w:r>
        <w:rPr>
          <w:rFonts w:cs="Calibri"/>
          <w:bCs/>
        </w:rPr>
        <w:lastRenderedPageBreak/>
        <w:t>społecznościowych i ustawień prywatności kont, z których korzysta. Jeśli profil pracownika jest publicznie dostępny, to również uczniowie i ich rodzice/opiekunowie mają wgląd w cyfrową aktywność pracownika.</w:t>
      </w:r>
    </w:p>
    <w:p w:rsidR="00491314" w:rsidRDefault="00491314" w:rsidP="00491314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Pracownik zobowiązany jest wyłączać lub wyciszać osobiste urządzenia elektroniczne w trakcie lekcji oraz wyłączyć na terenie Szkoły funkcjonalność Bluetooth.</w:t>
      </w:r>
    </w:p>
    <w:p w:rsidR="00491314" w:rsidRDefault="00491314" w:rsidP="00491314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Pracownikowi zabrania się nawiązywania kontaktów z uczniami i uczennicami poprzez przyjmowanie bądź wysyłanie zaproszeń w mediach społecznościowych.</w:t>
      </w:r>
    </w:p>
    <w:p w:rsidR="00491314" w:rsidRDefault="00491314" w:rsidP="00491314">
      <w:pPr>
        <w:pageBreakBefore/>
        <w:rPr>
          <w:rFonts w:cs="Calibri"/>
          <w:b/>
          <w:bCs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  <w:bCs/>
        </w:rPr>
        <w:t>Załącznik nr 3</w:t>
      </w: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  <w:bCs/>
        </w:rPr>
        <w:t>Wzór – karta interwencji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26"/>
        <w:gridCol w:w="2297"/>
        <w:gridCol w:w="858"/>
        <w:gridCol w:w="996"/>
        <w:gridCol w:w="2695"/>
      </w:tblGrid>
      <w:tr w:rsidR="00491314" w:rsidTr="00A5315F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Imię i nazwisko ucznia</w:t>
            </w:r>
          </w:p>
        </w:tc>
        <w:tc>
          <w:tcPr>
            <w:tcW w:w="6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491314" w:rsidTr="00A5315F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Przyczyna interwencji (forma krzywdzenia)</w:t>
            </w:r>
          </w:p>
        </w:tc>
        <w:tc>
          <w:tcPr>
            <w:tcW w:w="6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491314" w:rsidTr="00A5315F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Osoba zawiadamiająca o podejrzeniu krzywdzenia</w:t>
            </w:r>
          </w:p>
        </w:tc>
        <w:tc>
          <w:tcPr>
            <w:tcW w:w="6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491314" w:rsidTr="00A5315F">
        <w:trPr>
          <w:cantSplit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Opis działań podjętych przez pedagoga/psychologa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/>
              </w:rPr>
              <w:t>Data:</w:t>
            </w: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/>
              </w:rPr>
              <w:t>Działanie:</w:t>
            </w:r>
          </w:p>
        </w:tc>
      </w:tr>
      <w:tr w:rsidR="00491314" w:rsidTr="00A5315F">
        <w:trPr>
          <w:cantSplit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491314" w:rsidTr="00A5315F">
        <w:trPr>
          <w:cantSplit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491314" w:rsidTr="00A5315F">
        <w:trPr>
          <w:cantSplit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Spotkania z opiekunami ucznia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/>
              </w:rPr>
              <w:t>Data:</w:t>
            </w: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/>
              </w:rPr>
              <w:t>Opis spotkania:</w:t>
            </w:r>
          </w:p>
        </w:tc>
      </w:tr>
      <w:tr w:rsidR="00491314" w:rsidTr="00A5315F">
        <w:trPr>
          <w:cantSplit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491314" w:rsidTr="00A5315F">
        <w:trPr>
          <w:cantSplit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491314" w:rsidTr="00A5315F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 xml:space="preserve">Forma podjętej interwencji </w:t>
            </w:r>
            <w:r>
              <w:rPr>
                <w:rFonts w:cs="Calibri"/>
                <w:i/>
                <w:iCs/>
              </w:rPr>
              <w:t>(zakreślić właściwe)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Cs/>
              </w:rPr>
              <w:t>zawiadomienie o podejrzeniu popełnienia przestępstwa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Cs/>
              </w:rPr>
              <w:t>wniosek o wgląd w sytuację ucznia/rodziny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Cs/>
              </w:rPr>
              <w:t xml:space="preserve">inny rodzaj interwencji </w:t>
            </w:r>
            <w:r>
              <w:rPr>
                <w:rFonts w:cs="Calibri"/>
                <w:bCs/>
                <w:i/>
                <w:iCs/>
              </w:rPr>
              <w:t>(jaki?)</w:t>
            </w:r>
            <w:r>
              <w:rPr>
                <w:rFonts w:cs="Calibri"/>
                <w:bCs/>
              </w:rPr>
              <w:t>: …………………………… …………………………………………</w:t>
            </w:r>
          </w:p>
        </w:tc>
      </w:tr>
      <w:tr w:rsidR="00491314" w:rsidTr="00A5315F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Dane dotyczące interwencji (nazwa organu, do którego zgłoszono interwencję) i data interwencji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491314" w:rsidTr="00A5315F">
        <w:trPr>
          <w:cantSplit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/>
              </w:rPr>
              <w:t>Data: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/>
              </w:rPr>
              <w:t>Działanie:</w:t>
            </w:r>
          </w:p>
        </w:tc>
      </w:tr>
      <w:tr w:rsidR="00491314" w:rsidTr="00A5315F">
        <w:trPr>
          <w:cantSplit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</w:tbl>
    <w:p w:rsidR="00491314" w:rsidRDefault="00491314" w:rsidP="00491314">
      <w:pPr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pageBreakBefore/>
        <w:rPr>
          <w:rFonts w:cs="Calibri"/>
          <w:b/>
          <w:bCs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  <w:bCs/>
        </w:rPr>
        <w:t>Załącznik nr 4</w:t>
      </w: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  <w:bCs/>
        </w:rPr>
        <w:t>Zasady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>ochrony wizerunku małoletniego i danych osobowych małoletniego</w:t>
      </w:r>
    </w:p>
    <w:p w:rsidR="00491314" w:rsidRDefault="00491314" w:rsidP="00491314">
      <w:pPr>
        <w:pStyle w:val="Akapitzlist"/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pStyle w:val="Akapitzlist"/>
        <w:numPr>
          <w:ilvl w:val="0"/>
          <w:numId w:val="49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Zasady powstały w oparciu o obowiązujące przepisy prawa. We wszystkich działaniach Szkoły kierujemy się odpowiedzialnością i rozwagą wobec utrwalania, przetwarzania, używania i publikowania wizerunków uczniów.</w:t>
      </w:r>
    </w:p>
    <w:p w:rsidR="00491314" w:rsidRDefault="00491314" w:rsidP="00491314">
      <w:pPr>
        <w:pStyle w:val="Akapitzlist"/>
        <w:numPr>
          <w:ilvl w:val="0"/>
          <w:numId w:val="49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Dzielenie się zdjęciami i filmami z naszych aktywności służy celebrowaniu sukcesów uczniów, dokumentowaniu naszych działań i zawsze ma na uwadze bezpieczeństwo uczniów. Wykorzystujemy zdjęcia/nagrania pokazujące szeroki przekrój uczniów – chłopców i dziewczęta, małoletnich w różnym wieku, o różnych uzdolnieniach, stopniu sprawności i reprezentujących różne grupy etniczne.</w:t>
      </w:r>
    </w:p>
    <w:p w:rsidR="00491314" w:rsidRDefault="00491314" w:rsidP="00491314">
      <w:pPr>
        <w:pStyle w:val="Akapitzlist"/>
        <w:numPr>
          <w:ilvl w:val="0"/>
          <w:numId w:val="49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Rodzice/opiekunowie uczniów decydują, czy wizerunek ich dziecka zostanie zarejestrowany i w jaki sposób zostanie przez nas użyty.</w:t>
      </w:r>
    </w:p>
    <w:p w:rsidR="00491314" w:rsidRDefault="00491314" w:rsidP="00491314">
      <w:pPr>
        <w:pStyle w:val="Akapitzlist"/>
        <w:numPr>
          <w:ilvl w:val="0"/>
          <w:numId w:val="49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Zgoda rodziców/opiekunów na wykorzystanie wizerunku ich dziecka jest tylko wtedy wiążąca, jeśli uczniowie i rodzice/opiekunowie zostali poinformowani o sposobie wykorzystania zdjęć/nagrań i ryzyku wiążącym się z publikacją wizerunku.</w:t>
      </w:r>
    </w:p>
    <w:p w:rsidR="00491314" w:rsidRDefault="00491314" w:rsidP="00491314">
      <w:pPr>
        <w:pStyle w:val="Akapitzlist"/>
        <w:numPr>
          <w:ilvl w:val="0"/>
          <w:numId w:val="49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Dbamy o bezpieczeństwo wizerunków małoletnich poprzez:</w:t>
      </w:r>
    </w:p>
    <w:p w:rsidR="00491314" w:rsidRDefault="00491314" w:rsidP="00491314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cs="Calibri"/>
          <w:bCs/>
        </w:rPr>
        <w:t>prośbę o pisemną zgodę rodziców/opiekunów przed zrobieniem i publikacją zdjęcia/nagrania, pozyskanie również zgody samych uczniów/małoletnich,</w:t>
      </w:r>
    </w:p>
    <w:p w:rsidR="00491314" w:rsidRDefault="00491314" w:rsidP="00491314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cs="Calibri"/>
          <w:bCs/>
        </w:rPr>
        <w:t>udzielenie wyjaśnień, do czego wykorzystamy zdjęcia/nagrania i w jakim kontekście, jak będziemy przechowywać te dane i jakie potencjalne ryzyko wiąże się z publikacją zdjęć/nagrań online,</w:t>
      </w:r>
    </w:p>
    <w:p w:rsidR="00491314" w:rsidRDefault="00491314" w:rsidP="00491314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cs="Calibri"/>
          <w:bCs/>
        </w:rPr>
        <w:t>unikanie podpisywania zdjęć/nagrań informacjami identyfikującymi ucznia z imienia i nazwiska; jeśli konieczne jest podpisanie ucznia, używamy tylko imienia,</w:t>
      </w:r>
    </w:p>
    <w:p w:rsidR="00491314" w:rsidRDefault="00491314" w:rsidP="00491314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cs="Calibri"/>
          <w:bCs/>
        </w:rPr>
        <w:t>rezygnację z ujawniania jakichkolwiek informacji wrażliwych o uczniu, dotyczących m.in. stanu zdrowia, sytuacji materialnej, sytuacji prawnej i powiązanych z wizerunkiem ucznia (np. w przypadku zbiórek indywidualnych organizowanych przez Szkołę).</w:t>
      </w:r>
    </w:p>
    <w:p w:rsidR="00491314" w:rsidRDefault="00491314" w:rsidP="00491314">
      <w:pPr>
        <w:pStyle w:val="Akapitzlist"/>
        <w:numPr>
          <w:ilvl w:val="0"/>
          <w:numId w:val="49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Zmniejszamy ryzyko kopiowania i niestosownego wykorzystania zdjęć/nagrań małoletnich poprzez przyjęcie następujących zasad:</w:t>
      </w:r>
    </w:p>
    <w:p w:rsidR="00491314" w:rsidRDefault="00491314" w:rsidP="00491314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rPr>
          <w:rFonts w:cs="Calibri"/>
          <w:bCs/>
        </w:rPr>
        <w:t>wszyscy uczniowie znajdujący się na zdjęciu/nagraniu muszą być ubrani, a sytuacja zdjęcia/nagrania nie jest dla ucznia poniżająca, ośmieszająca ani nie ukazuje go w negatywnym kontekście,</w:t>
      </w:r>
    </w:p>
    <w:p w:rsidR="00491314" w:rsidRDefault="00491314" w:rsidP="00491314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rPr>
          <w:rFonts w:cs="Calibri"/>
          <w:bCs/>
        </w:rPr>
        <w:t>zdjęcia/nagrania uczniów koncentrują się na czynnościach wykonywanych przez uczniów i w miarę możliwości przedstawiają grupę, a nie pojedyncze osoby,</w:t>
      </w:r>
    </w:p>
    <w:p w:rsidR="00491314" w:rsidRDefault="00491314" w:rsidP="00491314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rPr>
          <w:rFonts w:cs="Calibri"/>
          <w:bCs/>
        </w:rPr>
        <w:t>rezygnujemy z publikacji zdjęć uczniów, nad którymi nie sprawujemy już opieki, jeśli oni lub ich rodzice/opiekunowie nie wyrazili zgody na wykorzystanie zdjęć po odejściu ze Szkoły,</w:t>
      </w:r>
    </w:p>
    <w:p w:rsidR="00491314" w:rsidRDefault="00491314" w:rsidP="00491314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rPr>
          <w:rFonts w:cs="Calibri"/>
          <w:bCs/>
        </w:rPr>
        <w:t>wszystkie podejrzenia i problemy dotyczące niewłaściwego rozpowszechniania wizerunków uczniów są rejestrowane i zgłaszane dyrekcji, podobnie jak inne niepokojące sygnały dotyczące zagrożenia bezpieczeństwa małoletnich.</w:t>
      </w:r>
    </w:p>
    <w:p w:rsidR="00491314" w:rsidRDefault="00491314" w:rsidP="00491314">
      <w:pPr>
        <w:pStyle w:val="Akapitzlist"/>
        <w:numPr>
          <w:ilvl w:val="0"/>
          <w:numId w:val="49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 xml:space="preserve">W sytuacjach, w których Szkoła rejestruje wizerunki małoletnich do własnego użytku, deklarujemy, że: </w:t>
      </w:r>
    </w:p>
    <w:p w:rsidR="00491314" w:rsidRDefault="00491314" w:rsidP="00491314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</w:pPr>
      <w:r>
        <w:rPr>
          <w:rFonts w:cs="Calibri"/>
          <w:bCs/>
        </w:rPr>
        <w:t>uczniowie i rodzice/opiekunowie zawsze będą poinformowani o tym, że dane wydarzenie będzie rejestrowane,</w:t>
      </w:r>
    </w:p>
    <w:p w:rsidR="00491314" w:rsidRDefault="00491314" w:rsidP="00491314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</w:pPr>
      <w:r>
        <w:rPr>
          <w:rFonts w:cs="Calibri"/>
          <w:bCs/>
        </w:rPr>
        <w:lastRenderedPageBreak/>
        <w:t>zgoda rodziców/opiekunów na rejestrację wydarzenia zostanie przyjęta przez nas na piśmie oraz uzyskamy przynajmniej ustną zgodę ucznia,</w:t>
      </w:r>
    </w:p>
    <w:p w:rsidR="00491314" w:rsidRDefault="00491314" w:rsidP="00491314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</w:pPr>
      <w:r>
        <w:rPr>
          <w:rFonts w:cs="Calibri"/>
          <w:bCs/>
        </w:rPr>
        <w:t>jeśli rejestracja wydarzenia zostanie zlecona osobie zewnętrznej (wynajętemu fotografowi lub kamerzyście), zadbamy o bezpieczeństwo dzieci i młodzieży poprzez:</w:t>
      </w:r>
    </w:p>
    <w:p w:rsidR="00491314" w:rsidRDefault="00491314" w:rsidP="00491314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rPr>
          <w:rFonts w:cs="Calibri"/>
          <w:bCs/>
        </w:rPr>
        <w:t>zobowiązanie osoby/firmy rejestrującej wydarzenie do przestrzegania niniejszych wytycznych,</w:t>
      </w:r>
    </w:p>
    <w:p w:rsidR="00491314" w:rsidRDefault="00491314" w:rsidP="00491314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rPr>
          <w:rFonts w:cs="Calibri"/>
          <w:bCs/>
        </w:rPr>
        <w:t>zobowiązanie osoby/firmy rejestrującej wydarzenie do noszenia identyfikatora w czasie trwania wydarzenia,</w:t>
      </w:r>
    </w:p>
    <w:p w:rsidR="00491314" w:rsidRDefault="00491314" w:rsidP="00491314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rPr>
          <w:rFonts w:cs="Calibri"/>
          <w:bCs/>
        </w:rPr>
        <w:t>niedopuszczenie do sytuacji, w której osoba/firma rejestrująca będzie przebywała z uczniami bez nadzoru pracownika naszej Szkoły,</w:t>
      </w:r>
    </w:p>
    <w:p w:rsidR="00491314" w:rsidRDefault="00491314" w:rsidP="00491314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rPr>
          <w:rFonts w:cs="Calibri"/>
          <w:bCs/>
        </w:rPr>
        <w:t>poinformowanie rodziców/opiekunów oraz uczniów, że osoba/firma rejestrująca wydarzenie będzie obecna podczas wydarzenia, i upewnienie się, że rodzice/opiekunowie udzielili pisemnej zgody na rejestrowanie wizerunku ich dzieci.</w:t>
      </w:r>
    </w:p>
    <w:p w:rsidR="00491314" w:rsidRDefault="00491314" w:rsidP="00491314">
      <w:pPr>
        <w:pStyle w:val="Akapitzlist"/>
        <w:numPr>
          <w:ilvl w:val="0"/>
          <w:numId w:val="49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Jeśli wizerunek małoletniego stanowi jedynie szczegół całości, takiej jak zgromadzenie, krajobraz, impreza publiczna, zgoda rodziców/opiekunów ucznia nie jest wymagana.</w:t>
      </w:r>
    </w:p>
    <w:p w:rsidR="00491314" w:rsidRDefault="00491314" w:rsidP="00491314">
      <w:pPr>
        <w:pStyle w:val="Akapitzlist"/>
        <w:numPr>
          <w:ilvl w:val="0"/>
          <w:numId w:val="49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W sytuacjach, w których rodzice/opiekunowie lub widzowie szkolnych wydarzeń i uroczystości itd. rejestrują wizerunki swoich dzieci do prywatnego użytku, informujemy na początku każdego z tych wydarzeń o tym, że:</w:t>
      </w:r>
    </w:p>
    <w:p w:rsidR="00491314" w:rsidRDefault="00491314" w:rsidP="00491314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</w:pPr>
      <w:r>
        <w:rPr>
          <w:rFonts w:cs="Calibri"/>
          <w:bCs/>
        </w:rPr>
        <w:t>wykorzystanie, przetwarzanie i publikowanie zdjęć/nagrań zawierających wizerunki uczniów i osób dorosłych wymaga udzielenia zgody przez te osoby, w przypadku małoletnich – przez ich rodziców/opiekunów,</w:t>
      </w:r>
    </w:p>
    <w:p w:rsidR="00491314" w:rsidRDefault="00491314" w:rsidP="00491314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</w:pPr>
      <w:r>
        <w:rPr>
          <w:rFonts w:cs="Calibri"/>
          <w:bCs/>
        </w:rPr>
        <w:t>zdjęcia lub nagrania zawierające wizerunki uczniów nie powinny być udostępniane w mediach społecznościowych ani na serwisach otwartych, chyba że rodzice lub opiekunowie tych uczniów wyrażą na to zgodę,</w:t>
      </w:r>
    </w:p>
    <w:p w:rsidR="00491314" w:rsidRDefault="00491314" w:rsidP="00491314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</w:pPr>
      <w:r>
        <w:rPr>
          <w:rFonts w:cs="Calibri"/>
          <w:bCs/>
        </w:rPr>
        <w:t>przed publikacją zdjęcia/nagrania online zawsze warto sprawdzić ustawienia prywatności, aby upewnić się, kto będzie mógł uzyskać dostęp do wizerunku małoletniego.</w:t>
      </w:r>
    </w:p>
    <w:p w:rsidR="00491314" w:rsidRDefault="00491314" w:rsidP="00491314">
      <w:pPr>
        <w:pStyle w:val="Akapitzlist"/>
        <w:numPr>
          <w:ilvl w:val="0"/>
          <w:numId w:val="49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Jeśli przedstawiciele mediów lub dowolna inna osoba będą chcieli zarejestrować organizowane przez nas wydarzenie i opublikować zebrany materiał, muszą zgłosić taką prośbę wcześniej i uzyskać zgodę dyrekcji Szkoły.</w:t>
      </w:r>
    </w:p>
    <w:p w:rsidR="00491314" w:rsidRDefault="00491314" w:rsidP="00491314">
      <w:pPr>
        <w:pStyle w:val="Akapitzlist"/>
        <w:numPr>
          <w:ilvl w:val="0"/>
          <w:numId w:val="49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W powyższej sytuacji upewnimy się, że rodzice/opiekunowie udzielili pisemnej zgody na rejestrowanie wizerunku ich dzieci. Oczekujemy następujących informacji lub dokumentów:</w:t>
      </w:r>
    </w:p>
    <w:p w:rsidR="00491314" w:rsidRDefault="00491314" w:rsidP="00491314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</w:pPr>
      <w:r>
        <w:rPr>
          <w:rFonts w:cs="Calibri"/>
          <w:bCs/>
        </w:rPr>
        <w:t>imienia, nazwiska i adresu osoby lub redakcji występującej o zgodę,</w:t>
      </w:r>
    </w:p>
    <w:p w:rsidR="00491314" w:rsidRDefault="00491314" w:rsidP="00491314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</w:pPr>
      <w:r>
        <w:rPr>
          <w:rFonts w:cs="Calibri"/>
          <w:bCs/>
        </w:rPr>
        <w:t>uzasadnienia potrzeby rejestrowania wydarzenia oraz informacji, w jaki sposób i w jakim kontekście zostanie wykorzystany zebrany materiał,</w:t>
      </w:r>
    </w:p>
    <w:p w:rsidR="00491314" w:rsidRDefault="00491314" w:rsidP="00491314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</w:pPr>
      <w:r>
        <w:rPr>
          <w:rFonts w:cs="Calibri"/>
          <w:bCs/>
        </w:rPr>
        <w:t>podpisanej deklaracji o zgodności podanych informacji ze stanem faktycznym.</w:t>
      </w:r>
    </w:p>
    <w:p w:rsidR="00491314" w:rsidRDefault="00491314" w:rsidP="00491314">
      <w:pPr>
        <w:pStyle w:val="Akapitzlist"/>
        <w:numPr>
          <w:ilvl w:val="0"/>
          <w:numId w:val="49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Personelowi Szkoły nie wolno umożliwiać przedstawicielom mediów i osobom nieupoważnionym utrwalania wizerunku ucznia na terenie instytucji bez pisemnej zgody rodzica/opiekuna ucznia oraz bez zgody dyrekcji.</w:t>
      </w:r>
    </w:p>
    <w:p w:rsidR="00491314" w:rsidRDefault="00491314" w:rsidP="00491314">
      <w:pPr>
        <w:pStyle w:val="Akapitzlist"/>
        <w:numPr>
          <w:ilvl w:val="0"/>
          <w:numId w:val="49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Personel Szkoły nie kontaktuje przedstawicieli mediów z małoletnimi, nie przekazuje mediom kontaktu do rodziców/opiekunów uczniów i nie wypowiada się w kontakcie z przedstawicielami mediów o sprawie ucznia lub jego rodzica/opiekuna. Zakaz ten dotyczy także sytuacji, gdy pracownik jest przekonany, że jego wypowiedź nie jest w żaden sposób utrwalana.</w:t>
      </w:r>
    </w:p>
    <w:p w:rsidR="00491314" w:rsidRDefault="00491314" w:rsidP="00491314">
      <w:pPr>
        <w:pStyle w:val="Akapitzlist"/>
        <w:numPr>
          <w:ilvl w:val="0"/>
          <w:numId w:val="49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 xml:space="preserve">W celu realizacji materiału medialnego dyrekcja Szkoły może podjąć decyzję o udostępnieniu wybranych pomieszczeń instytucji dla potrzeb nagrania. Podejmując taką decyzję, poleca </w:t>
      </w:r>
      <w:r>
        <w:rPr>
          <w:rFonts w:cs="Calibri"/>
          <w:bCs/>
        </w:rPr>
        <w:lastRenderedPageBreak/>
        <w:t>przygotowanie pomieszczenia w taki sposób, aby uniemożliwić rejestrowanie przebywających na terenie instytucji uczniów.</w:t>
      </w:r>
    </w:p>
    <w:p w:rsidR="00491314" w:rsidRDefault="00491314" w:rsidP="00491314">
      <w:pPr>
        <w:pStyle w:val="Akapitzlist"/>
        <w:numPr>
          <w:ilvl w:val="0"/>
          <w:numId w:val="49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Jeśli uczniowie, rodzice lub opiekunowie prawni nie wyrazili zgody na utrwalenie wizerunku ucznia, będziemy respektować ich decyzję. Z wyprzedzeniem ustalimy z rodzicami/opiekunami i uczniami, w jaki sposób osoba rejestrująca wydarzenie będzie mogła zidentyfikować ucznia, aby nie utrwalać jego wizerunku na zdjęciach indywidualnych i grupowych.</w:t>
      </w:r>
    </w:p>
    <w:p w:rsidR="00491314" w:rsidRDefault="00491314" w:rsidP="00491314">
      <w:pPr>
        <w:pStyle w:val="Akapitzlist"/>
        <w:numPr>
          <w:ilvl w:val="0"/>
          <w:numId w:val="49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Rozwiązanie, jakie przyjmiemy, nie będzie wykluczające dla ucznia, którego wizerunek nie powinien być rejestrowany.</w:t>
      </w:r>
    </w:p>
    <w:p w:rsidR="00491314" w:rsidRDefault="00491314" w:rsidP="00491314">
      <w:pPr>
        <w:pStyle w:val="Akapitzlist"/>
        <w:numPr>
          <w:ilvl w:val="0"/>
          <w:numId w:val="49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Przechowujemy materiały zawierające wizerunek małoletnich w sposób zgodny z prawem i bezpieczny dla nich:</w:t>
      </w:r>
    </w:p>
    <w:p w:rsidR="00491314" w:rsidRDefault="00491314" w:rsidP="00491314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rPr>
          <w:rFonts w:cs="Calibri"/>
          <w:bCs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Szkołę,</w:t>
      </w:r>
    </w:p>
    <w:p w:rsidR="00491314" w:rsidRDefault="00491314" w:rsidP="00491314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rPr>
          <w:rFonts w:cs="Calibri"/>
          <w:bCs/>
        </w:rPr>
        <w:t>nośniki będą przechowywane przez okres wymagany przepisami prawa o archiwizacji i/lub okres ustalony przez Szkołę w polityce ochrony danych osobowych,</w:t>
      </w:r>
    </w:p>
    <w:p w:rsidR="00491314" w:rsidRDefault="00491314" w:rsidP="00491314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rPr>
          <w:rFonts w:cs="Calibri"/>
          <w:bCs/>
        </w:rPr>
        <w:t>nie przechowujemy materiałów elektronicznych zawierających wizerunki uczniów na nośnikach nieszyfrowanych ani mobilnych, takich jak telefony komórkowe i urządzenia z pamięcią przenośną (np. pendrive),</w:t>
      </w:r>
    </w:p>
    <w:p w:rsidR="00491314" w:rsidRDefault="00491314" w:rsidP="00491314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rPr>
          <w:rFonts w:cs="Calibri"/>
          <w:bCs/>
        </w:rPr>
        <w:t>nie wyrażamy zgody na używanie przez pracowników osobistych urządzeń rejestrujących (tj. telefony komórkowe, aparaty fotograficzne, kamery) w celu rejestrowania wizerunków uczniów,</w:t>
      </w:r>
    </w:p>
    <w:p w:rsidR="00491314" w:rsidRDefault="00491314" w:rsidP="00491314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rPr>
          <w:rFonts w:cs="Calibri"/>
          <w:bCs/>
        </w:rPr>
        <w:t>jedynym sprzętem, którego używamy jako instytucja, są urządzenia rejestrujące należące do Szkoły.</w:t>
      </w:r>
    </w:p>
    <w:p w:rsidR="00491314" w:rsidRDefault="00491314" w:rsidP="00491314">
      <w:pPr>
        <w:pageBreakBefore/>
        <w:rPr>
          <w:rFonts w:cs="Calibri"/>
          <w:b/>
          <w:bCs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  <w:bCs/>
        </w:rPr>
        <w:t>Załącznik nr 5</w:t>
      </w: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  <w:bCs/>
        </w:rPr>
        <w:t xml:space="preserve">Zasady bezpiecznego korzystania z Internetu i mediów elektronicznych w Szkole Podstawowej  im.  Tajnej Organizacji Wojskowej „Gryf Pomorski” w Redkowicach  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pStyle w:val="Akapitzlist"/>
        <w:numPr>
          <w:ilvl w:val="0"/>
          <w:numId w:val="51"/>
        </w:numPr>
        <w:spacing w:after="0" w:line="276" w:lineRule="auto"/>
        <w:ind w:left="357" w:hanging="357"/>
        <w:jc w:val="both"/>
      </w:pPr>
      <w:r>
        <w:rPr>
          <w:rFonts w:cs="Calibri"/>
        </w:rPr>
        <w:t>Infrastruktura sieciowa Szkoły umożliwia dostęp do Internetu, zarówno personelowi, jak i uczniom, w czasie zajęć i poza nimi.</w:t>
      </w:r>
    </w:p>
    <w:p w:rsidR="00491314" w:rsidRDefault="00491314" w:rsidP="00491314">
      <w:pPr>
        <w:pStyle w:val="Akapitzlist"/>
        <w:numPr>
          <w:ilvl w:val="0"/>
          <w:numId w:val="51"/>
        </w:numPr>
        <w:spacing w:after="0" w:line="276" w:lineRule="auto"/>
        <w:ind w:left="357" w:hanging="357"/>
        <w:jc w:val="both"/>
      </w:pPr>
      <w:r>
        <w:rPr>
          <w:rFonts w:cs="Calibri"/>
        </w:rPr>
        <w:t>Sieć jest monitorowana, tak aby możliwe było zidentyfikowanie sprawców ewentualnych nadużyć.</w:t>
      </w:r>
    </w:p>
    <w:p w:rsidR="00491314" w:rsidRDefault="00491314" w:rsidP="00491314">
      <w:pPr>
        <w:pStyle w:val="Akapitzlist"/>
        <w:numPr>
          <w:ilvl w:val="0"/>
          <w:numId w:val="51"/>
        </w:numPr>
        <w:spacing w:after="0" w:line="276" w:lineRule="auto"/>
        <w:ind w:left="357" w:hanging="357"/>
        <w:jc w:val="both"/>
      </w:pPr>
      <w:r>
        <w:rPr>
          <w:rFonts w:cs="Calibri"/>
        </w:rPr>
        <w:t>Rozwiązania</w:t>
      </w:r>
      <w:r>
        <w:rPr>
          <w:rFonts w:cs="Calibri"/>
          <w:bCs/>
        </w:rPr>
        <w:t xml:space="preserve"> organizacyjne na poziomie Szkoły bazują na aktualnych standardach bezpieczeństwa.</w:t>
      </w:r>
    </w:p>
    <w:p w:rsidR="00491314" w:rsidRPr="00491314" w:rsidRDefault="00491314" w:rsidP="0092234E">
      <w:pPr>
        <w:pStyle w:val="Akapitzlist"/>
        <w:numPr>
          <w:ilvl w:val="0"/>
          <w:numId w:val="51"/>
        </w:numPr>
        <w:spacing w:after="0" w:line="276" w:lineRule="auto"/>
        <w:ind w:left="357" w:hanging="357"/>
        <w:jc w:val="both"/>
      </w:pPr>
      <w:r w:rsidRPr="00491314">
        <w:rPr>
          <w:rFonts w:cs="Calibri"/>
          <w:bCs/>
        </w:rPr>
        <w:t xml:space="preserve">Osobą odpowiedzialną za bezpieczeństwo w sieci w Szkole jest </w:t>
      </w:r>
      <w:r>
        <w:rPr>
          <w:rFonts w:cs="Calibri"/>
          <w:bCs/>
        </w:rPr>
        <w:t xml:space="preserve">pan Dariusz Waszczuk. </w:t>
      </w:r>
    </w:p>
    <w:p w:rsidR="00491314" w:rsidRDefault="00491314" w:rsidP="00491314">
      <w:pPr>
        <w:pStyle w:val="Akapitzlist"/>
        <w:spacing w:after="0" w:line="276" w:lineRule="auto"/>
        <w:ind w:left="357"/>
        <w:jc w:val="both"/>
      </w:pPr>
      <w:r w:rsidRPr="00491314">
        <w:rPr>
          <w:rFonts w:cs="Calibri"/>
          <w:bCs/>
        </w:rPr>
        <w:t>Do obowiązków tej osoby należy:</w:t>
      </w:r>
    </w:p>
    <w:p w:rsidR="00491314" w:rsidRDefault="00491314" w:rsidP="00491314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rPr>
          <w:rFonts w:cs="Calibri"/>
          <w:bCs/>
        </w:rPr>
        <w:t>zabezpieczenie sieci internetowej Szkoły przed niebezpiecznymi treściami poprzez instalację i aktualizację odpowiedniego, nowoczesnego oprogramowania,</w:t>
      </w:r>
    </w:p>
    <w:p w:rsidR="00491314" w:rsidRDefault="00491314" w:rsidP="00491314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</w:pPr>
      <w:r>
        <w:rPr>
          <w:rFonts w:cs="Calibri"/>
          <w:bCs/>
        </w:rPr>
        <w:t>aktualizowanie oprogramowania w miarę potrzeb, przynajmniej raz w miesiącu,</w:t>
      </w:r>
    </w:p>
    <w:p w:rsidR="00491314" w:rsidRDefault="00491314" w:rsidP="00491314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</w:pPr>
      <w:r>
        <w:rPr>
          <w:rFonts w:cs="Calibri"/>
          <w:bCs/>
        </w:rPr>
        <w:t>przynajmniej raz w miesiącu sprawdzanie, czy na komputerach ze swobodnym dostępem podłączonych do Internetu nie znajdują się niebezpieczne treści; w przypadku znalezienia niebezpiecznych treści wyznaczony pracownik stara się ustalić, kto korzystał z komputera w czasie ich wprowadzenia; informację o małoletnim, który korzystał z komputera w czasie wprowadzenia niebezpiecznych treści, wyznaczony pracownik przekazuje dyrektorowi Szkoły, który aranżuje dla ucznia rozmowę z psychologiem lub pedagogiem na temat bezpieczeństwa w Internecie; jeżeli w wyniku przeprowadzonej rozmowy psycholog/pedagog uzyska informacje, że uczeń jest krzywdzony, podejmuje działania opisane w procedurze interwencji.</w:t>
      </w:r>
    </w:p>
    <w:p w:rsidR="00491314" w:rsidRDefault="00491314" w:rsidP="00491314">
      <w:pPr>
        <w:pStyle w:val="Akapitzlist"/>
        <w:numPr>
          <w:ilvl w:val="0"/>
          <w:numId w:val="51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W Szkole funkcjonuje regulamin korzystania z Internetu przez uczniów oraz procedura określająca działania, które należy podjąć w sytuacji znalezienia niebezpiecznych treści na komputerze.</w:t>
      </w:r>
    </w:p>
    <w:p w:rsidR="00491314" w:rsidRDefault="00491314" w:rsidP="00491314">
      <w:pPr>
        <w:pStyle w:val="Akapitzlist"/>
        <w:numPr>
          <w:ilvl w:val="0"/>
          <w:numId w:val="51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W przypadku dostępu realizowanego pod nadzorem pracownika ma on obowiązek informowania uczniów o zasadach bezpiecznego korzystania z Internetu. Pracownik Szkoły czuwa także nad bezpieczeństwem korzystania z Internetu przez uczniów podczas zajęć.</w:t>
      </w:r>
    </w:p>
    <w:p w:rsidR="00491314" w:rsidRDefault="00491314" w:rsidP="00491314">
      <w:pPr>
        <w:pStyle w:val="Akapitzlist"/>
        <w:numPr>
          <w:ilvl w:val="0"/>
          <w:numId w:val="51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W miarę możliwości osoba odpowiedzialna za Internet przeprowadza z uczniami cykliczne warsztaty dotyczące bezpiecznego korzystania z Internetu.</w:t>
      </w:r>
    </w:p>
    <w:p w:rsidR="00491314" w:rsidRDefault="00491314" w:rsidP="00491314">
      <w:pPr>
        <w:pStyle w:val="Akapitzlist"/>
        <w:numPr>
          <w:ilvl w:val="0"/>
          <w:numId w:val="51"/>
        </w:numPr>
        <w:spacing w:after="0" w:line="276" w:lineRule="auto"/>
        <w:ind w:left="357" w:hanging="357"/>
        <w:jc w:val="both"/>
      </w:pPr>
      <w:r>
        <w:rPr>
          <w:rFonts w:cs="Calibri"/>
          <w:bCs/>
        </w:rPr>
        <w:t>Szkoła zapewnia stały dostęp do materiałów edukacyjnych, dotyczących bezpiecznego korzystania z Internetu, przy komputerach, z których możliwy jest swobodny dostęp do sieci.</w:t>
      </w:r>
    </w:p>
    <w:p w:rsidR="00491314" w:rsidRDefault="00491314" w:rsidP="00491314">
      <w:pPr>
        <w:pageBreakBefore/>
        <w:rPr>
          <w:rFonts w:cs="Calibri"/>
          <w:bCs/>
        </w:rPr>
      </w:pP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  <w:bCs/>
        </w:rPr>
        <w:t>Załącznik nr 6</w:t>
      </w:r>
    </w:p>
    <w:p w:rsidR="00491314" w:rsidRDefault="00491314" w:rsidP="00491314">
      <w:pPr>
        <w:spacing w:after="0" w:line="276" w:lineRule="auto"/>
        <w:jc w:val="both"/>
      </w:pPr>
      <w:r>
        <w:rPr>
          <w:rFonts w:cs="Calibri"/>
          <w:b/>
          <w:bCs/>
        </w:rPr>
        <w:t>Wzór – ankieta monitorująca poziom realizacji Standardów Ochrony Małoletnich przed krzywdzeniem</w:t>
      </w:r>
    </w:p>
    <w:p w:rsidR="00491314" w:rsidRDefault="00491314" w:rsidP="00491314">
      <w:pPr>
        <w:spacing w:after="0" w:line="276" w:lineRule="auto"/>
        <w:jc w:val="both"/>
        <w:rPr>
          <w:rFonts w:cs="Calibri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41"/>
      </w:tblGrid>
      <w:tr w:rsidR="00491314" w:rsidTr="00A5315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Cs/>
              </w:rPr>
              <w:t>Czy znasz standardy ochrony małoletnich przed krzywdzeniem obowiązujące w szkole, w której pracujesz?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491314" w:rsidTr="00A5315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Cs/>
              </w:rPr>
              <w:t>Czy znasz treść dokumentu „</w:t>
            </w:r>
            <w:r>
              <w:rPr>
                <w:rFonts w:cs="Calibri"/>
                <w:bCs/>
                <w:iCs/>
              </w:rPr>
              <w:t xml:space="preserve">Standardy Ochrony Małoletnich przed krzywdzeniem” </w:t>
            </w:r>
            <w:r>
              <w:rPr>
                <w:rFonts w:cs="Calibri"/>
                <w:bCs/>
              </w:rPr>
              <w:t>obowiązujące w Szkole?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Cs/>
                <w:i/>
                <w:iCs/>
              </w:rPr>
            </w:pPr>
          </w:p>
        </w:tc>
      </w:tr>
      <w:tr w:rsidR="00491314" w:rsidTr="00A5315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Cs/>
              </w:rPr>
              <w:t>Czy potrafisz rozpoznawać symptomy krzywdzenia uczniów?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491314" w:rsidTr="00A5315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Cs/>
              </w:rPr>
              <w:t>Czy wiesz, jak reagować na symptomy krzywdzenia małoletnich?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491314" w:rsidTr="00A5315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Cs/>
              </w:rPr>
              <w:t>Czy zdarzyło Ci się zaobserwować naruszenie zasad zawartych w Standardach Ochrony Małoletnich przed krzywdzeniem przez innego pracownika?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491314" w:rsidTr="00A5315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Cs/>
              </w:rPr>
              <w:t>Jeśli tak – jakie zasady zostały naruszone?</w:t>
            </w:r>
          </w:p>
          <w:p w:rsidR="00491314" w:rsidRDefault="00491314" w:rsidP="00A5315F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  <w:p w:rsidR="00491314" w:rsidRDefault="00491314" w:rsidP="00A5315F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491314" w:rsidTr="00A5315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Cs/>
              </w:rPr>
              <w:t>Czy podjąłeś/-</w:t>
            </w:r>
            <w:proofErr w:type="spellStart"/>
            <w:r>
              <w:rPr>
                <w:rFonts w:cs="Calibri"/>
                <w:bCs/>
              </w:rPr>
              <w:t>aś</w:t>
            </w:r>
            <w:proofErr w:type="spellEnd"/>
            <w:r>
              <w:rPr>
                <w:rFonts w:cs="Calibri"/>
                <w:bCs/>
              </w:rPr>
              <w:t xml:space="preserve"> jakieś działania? Jeśli tak, to jakie?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491314" w:rsidTr="00A5315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Cs/>
              </w:rPr>
              <w:t>Jeśli nie – dlaczego?</w:t>
            </w:r>
          </w:p>
          <w:p w:rsidR="00491314" w:rsidRDefault="00491314" w:rsidP="00A5315F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491314" w:rsidTr="00A5315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pacing w:after="0" w:line="276" w:lineRule="auto"/>
              <w:jc w:val="both"/>
            </w:pPr>
            <w:r>
              <w:rPr>
                <w:rFonts w:cs="Calibri"/>
                <w:bCs/>
              </w:rPr>
              <w:t xml:space="preserve">Czy masz jakieś uwagi/poprawki/sugestie dotyczące Standardów Ochrony Małoletnich przed krzywdzeniem obowiązujących w Szkole? </w:t>
            </w:r>
            <w:r>
              <w:rPr>
                <w:rFonts w:cs="Calibri"/>
                <w:bCs/>
                <w:i/>
                <w:iCs/>
              </w:rPr>
              <w:t>(odpowiedź opisowa)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</w:tbl>
    <w:p w:rsidR="00491314" w:rsidRDefault="00491314" w:rsidP="00491314">
      <w:pPr>
        <w:autoSpaceDE w:val="0"/>
        <w:spacing w:after="0" w:line="276" w:lineRule="auto"/>
        <w:jc w:val="both"/>
        <w:rPr>
          <w:rFonts w:cs="Calibri"/>
        </w:rPr>
      </w:pPr>
    </w:p>
    <w:p w:rsidR="00491314" w:rsidRDefault="00491314" w:rsidP="00491314">
      <w:pPr>
        <w:pageBreakBefore/>
        <w:rPr>
          <w:rFonts w:cs="Calibri"/>
        </w:rPr>
      </w:pPr>
    </w:p>
    <w:p w:rsidR="00491314" w:rsidRDefault="00491314" w:rsidP="00491314">
      <w:pPr>
        <w:autoSpaceDE w:val="0"/>
        <w:spacing w:after="0" w:line="276" w:lineRule="auto"/>
        <w:jc w:val="both"/>
      </w:pPr>
      <w:r>
        <w:rPr>
          <w:rFonts w:cs="Calibri"/>
          <w:b/>
        </w:rPr>
        <w:t>Załącznik nr 7</w:t>
      </w:r>
    </w:p>
    <w:p w:rsidR="00491314" w:rsidRDefault="00491314" w:rsidP="00491314">
      <w:pPr>
        <w:autoSpaceDE w:val="0"/>
        <w:spacing w:after="0" w:line="276" w:lineRule="auto"/>
        <w:jc w:val="both"/>
      </w:pPr>
      <w:r>
        <w:rPr>
          <w:rFonts w:cs="Calibri"/>
          <w:b/>
          <w:bCs/>
        </w:rPr>
        <w:t xml:space="preserve">Obszary ryzyka </w:t>
      </w:r>
    </w:p>
    <w:p w:rsidR="00491314" w:rsidRDefault="00491314" w:rsidP="00491314">
      <w:pPr>
        <w:autoSpaceDE w:val="0"/>
        <w:spacing w:after="0" w:line="276" w:lineRule="auto"/>
        <w:jc w:val="both"/>
        <w:rPr>
          <w:rFonts w:cs="Calibri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5"/>
        <w:gridCol w:w="1802"/>
        <w:gridCol w:w="1803"/>
        <w:gridCol w:w="1807"/>
        <w:gridCol w:w="1815"/>
      </w:tblGrid>
      <w:tr w:rsidR="00491314" w:rsidTr="00A5315F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center"/>
            </w:pPr>
            <w:r>
              <w:rPr>
                <w:rFonts w:cs="Calibri"/>
                <w:b/>
                <w:bCs/>
              </w:rPr>
              <w:t>Obszary ryzyka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center"/>
            </w:pPr>
            <w:r>
              <w:rPr>
                <w:rFonts w:cs="Calibri"/>
                <w:b/>
                <w:bCs/>
              </w:rPr>
              <w:t>Czynniki ryzyka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center"/>
            </w:pPr>
            <w:r>
              <w:rPr>
                <w:rFonts w:cs="Calibri"/>
                <w:b/>
                <w:bCs/>
              </w:rPr>
              <w:t>Znaczenie ryzyka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center"/>
            </w:pPr>
            <w:r>
              <w:rPr>
                <w:rFonts w:cs="Calibri"/>
                <w:b/>
                <w:bCs/>
              </w:rPr>
              <w:t>Jak zredukować ryzyko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center"/>
            </w:pPr>
            <w:r>
              <w:rPr>
                <w:rFonts w:cs="Calibri"/>
                <w:b/>
                <w:bCs/>
              </w:rPr>
              <w:t>Działania do wdrożenia</w:t>
            </w:r>
          </w:p>
        </w:tc>
      </w:tr>
      <w:tr w:rsidR="00491314" w:rsidTr="00A5315F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Personel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491314" w:rsidTr="00A5315F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491314" w:rsidTr="00A5315F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491314" w:rsidTr="00A5315F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Partnerzy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491314" w:rsidTr="00A5315F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491314" w:rsidTr="00A5315F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Współpracownicy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491314" w:rsidTr="00A5315F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491314" w:rsidTr="00A5315F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Usługi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491314" w:rsidTr="00A5315F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491314" w:rsidTr="00A5315F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491314" w:rsidTr="00A5315F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Zewnętrzna komunikacja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491314" w:rsidTr="00A5315F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</w:tbl>
    <w:p w:rsidR="00491314" w:rsidRDefault="00491314" w:rsidP="00491314">
      <w:pPr>
        <w:autoSpaceDE w:val="0"/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pageBreakBefore/>
        <w:rPr>
          <w:rFonts w:cs="Calibri"/>
          <w:b/>
          <w:bCs/>
        </w:rPr>
      </w:pPr>
    </w:p>
    <w:p w:rsidR="00491314" w:rsidRDefault="00491314" w:rsidP="00491314">
      <w:pPr>
        <w:autoSpaceDE w:val="0"/>
        <w:spacing w:after="0" w:line="276" w:lineRule="auto"/>
        <w:jc w:val="both"/>
      </w:pPr>
      <w:r>
        <w:rPr>
          <w:rFonts w:cs="Calibri"/>
          <w:b/>
          <w:bCs/>
        </w:rPr>
        <w:t>Załącznik nr 8</w:t>
      </w:r>
    </w:p>
    <w:p w:rsidR="00491314" w:rsidRDefault="00491314" w:rsidP="00491314">
      <w:pPr>
        <w:autoSpaceDE w:val="0"/>
        <w:spacing w:after="0" w:line="276" w:lineRule="auto"/>
        <w:jc w:val="both"/>
      </w:pPr>
      <w:r>
        <w:rPr>
          <w:rFonts w:cs="Calibri"/>
          <w:b/>
          <w:bCs/>
        </w:rPr>
        <w:t>Zasady interwencji w przypadku podejrzenia krzywdzenia ucznia przez osoby trzecie (np. wolontariuszy, pracowników Szkoły oraz inne osoby, które mają kontakt z małoletnimi)</w:t>
      </w:r>
    </w:p>
    <w:p w:rsidR="00491314" w:rsidRDefault="00491314" w:rsidP="00491314">
      <w:pPr>
        <w:autoSpaceDE w:val="0"/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autoSpaceDE w:val="0"/>
        <w:spacing w:after="0" w:line="276" w:lineRule="auto"/>
        <w:jc w:val="both"/>
        <w:rPr>
          <w:rFonts w:cs="Calibri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95"/>
      </w:tblGrid>
      <w:tr w:rsidR="00491314" w:rsidTr="00A5315F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Gdy podejrzewasz, że małoletni:</w:t>
            </w:r>
          </w:p>
        </w:tc>
      </w:tr>
    </w:tbl>
    <w:p w:rsidR="00491314" w:rsidRDefault="00491314" w:rsidP="00491314">
      <w:pPr>
        <w:autoSpaceDE w:val="0"/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autoSpaceDE w:val="0"/>
        <w:spacing w:after="0" w:line="276" w:lineRule="auto"/>
        <w:jc w:val="both"/>
        <w:rPr>
          <w:rFonts w:cs="Calibri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11"/>
        <w:gridCol w:w="1040"/>
        <w:gridCol w:w="4021"/>
      </w:tblGrid>
      <w:tr w:rsidR="00491314" w:rsidTr="00A5315F"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  <w:bCs/>
              </w:rPr>
              <w:t>doświadcza przemocy z uszczerbkiem na zdrowiu, wykorzystania seksualnego lub/i zagrożone jest jego życie</w:t>
            </w:r>
            <w:r>
              <w:rPr>
                <w:rFonts w:cs="Calibri"/>
              </w:rPr>
              <w:t xml:space="preserve"> (Uwaga! </w:t>
            </w:r>
            <w:r>
              <w:rPr>
                <w:rFonts w:cs="Calibri"/>
                <w:bCs/>
              </w:rPr>
              <w:t>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31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  <w:bCs/>
              </w:rPr>
              <w:t>zadbaj o bezpieczeństwo ucznia i odseparuj go od osoby podejrzanej o krzywdzenie,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31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  <w:bCs/>
              </w:rPr>
              <w:t>zawiadom policję pod nr 112 lub 997</w:t>
            </w:r>
            <w:r>
              <w:rPr>
                <w:rFonts w:cs="Calibri"/>
              </w:rPr>
              <w:t xml:space="preserve"> (Uwaga! </w:t>
            </w:r>
            <w:r>
              <w:rPr>
                <w:rFonts w:cs="Calibri"/>
                <w:bCs/>
              </w:rPr>
              <w:t>W rozmowie z konsultantem podaj swoje dane osobowe, dane ucznia, dane osoby podejrzewanej o krzywdzenie oraz wszelkie znane Ci fakty w sprawie.).</w:t>
            </w: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  <w:p w:rsidR="00491314" w:rsidRDefault="00491314" w:rsidP="00A5315F">
            <w:pPr>
              <w:autoSpaceDE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  <w:bCs/>
              </w:rPr>
              <w:t>jest pokrzywdzony innymi typami przestępstw: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18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  <w:bCs/>
              </w:rPr>
              <w:t>zadbaj o bezpieczeństwo ucznia i odseparuj go od osoby podejrzanej o krzywdzenie,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18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  <w:bCs/>
              </w:rPr>
              <w:t>poinformuj na piśmie policję lub prokuraturę, składając zawiadomienie o możliwości popełnienia przestępstwa</w:t>
            </w:r>
            <w:r>
              <w:rPr>
                <w:rFonts w:cs="Calibri"/>
              </w:rPr>
              <w:t xml:space="preserve"> (Uwaga! </w:t>
            </w:r>
            <w:r>
              <w:rPr>
                <w:rFonts w:cs="Calibri"/>
                <w:bCs/>
              </w:rPr>
              <w:t>Zawiadomienie możesz zaadresować do najbliższej dla Ciebie jednostki. W zawiadomieniu podaj swoje dane osobowe, dane ucznia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</w:tr>
    </w:tbl>
    <w:p w:rsidR="00491314" w:rsidRDefault="00491314" w:rsidP="00491314">
      <w:pPr>
        <w:autoSpaceDE w:val="0"/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autoSpaceDE w:val="0"/>
        <w:spacing w:after="0" w:line="276" w:lineRule="auto"/>
        <w:jc w:val="both"/>
        <w:rPr>
          <w:rFonts w:cs="Calibri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88"/>
        <w:gridCol w:w="1087"/>
        <w:gridCol w:w="3997"/>
      </w:tblGrid>
      <w:tr w:rsidR="00491314" w:rsidTr="00A5315F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  <w:bCs/>
              </w:rPr>
              <w:t>doświadcza jednorazowo innej przemocy fizycznej (np. klapsy, popychanie, szturchanie) lub przemocy psychicznej (np. poniżanie, dyskryminacja, ośmieszanie):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55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  <w:bCs/>
              </w:rPr>
              <w:t>zadbaj o bezpieczeństwo ucznia i odseparuj go od osoby podejrzanej o krzywdzenie,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55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  <w:bCs/>
              </w:rPr>
              <w:t>zakończ współpracę / rozwiąż umowę z osobą krzywdzącą ucznia.</w:t>
            </w:r>
          </w:p>
        </w:tc>
        <w:tc>
          <w:tcPr>
            <w:tcW w:w="1087" w:type="dxa"/>
            <w:tcBorders>
              <w:lef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  <w:bCs/>
              </w:rPr>
              <w:t xml:space="preserve">doświadcza innych niepokojących </w:t>
            </w:r>
            <w:proofErr w:type="spellStart"/>
            <w:r>
              <w:rPr>
                <w:rFonts w:cs="Calibri"/>
                <w:bCs/>
              </w:rPr>
              <w:t>zachowań</w:t>
            </w:r>
            <w:proofErr w:type="spellEnd"/>
            <w:r>
              <w:rPr>
                <w:rFonts w:cs="Calibri"/>
                <w:bCs/>
              </w:rPr>
              <w:t xml:space="preserve"> (tj. krzyk, niestosowne komentarze):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15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  <w:bCs/>
              </w:rPr>
              <w:t>zadbaj o bezpieczeństwo ucznia i odseparuj go od osoby podejrzanej o krzywdzenie,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15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  <w:bCs/>
              </w:rPr>
              <w:t>przeprowadź rozmowę dyscyplinującą, a w przypadku braku poprawy zakończ współpracę.</w:t>
            </w:r>
          </w:p>
        </w:tc>
      </w:tr>
    </w:tbl>
    <w:p w:rsidR="00491314" w:rsidRDefault="00491314" w:rsidP="00491314">
      <w:pPr>
        <w:autoSpaceDE w:val="0"/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pageBreakBefore/>
        <w:rPr>
          <w:rFonts w:cs="Calibri"/>
          <w:b/>
          <w:bCs/>
        </w:rPr>
      </w:pPr>
    </w:p>
    <w:p w:rsidR="00491314" w:rsidRDefault="00491314" w:rsidP="00491314">
      <w:pPr>
        <w:autoSpaceDE w:val="0"/>
        <w:spacing w:after="0" w:line="276" w:lineRule="auto"/>
        <w:jc w:val="both"/>
      </w:pPr>
      <w:r>
        <w:rPr>
          <w:rFonts w:cs="Calibri"/>
          <w:b/>
          <w:bCs/>
        </w:rPr>
        <w:t>Załącznik nr 9</w:t>
      </w:r>
      <w:r>
        <w:rPr>
          <w:rFonts w:cs="Calibri"/>
          <w:bCs/>
        </w:rPr>
        <w:t xml:space="preserve"> </w:t>
      </w:r>
    </w:p>
    <w:p w:rsidR="00491314" w:rsidRDefault="00491314" w:rsidP="00491314">
      <w:pPr>
        <w:autoSpaceDE w:val="0"/>
        <w:spacing w:after="0" w:line="276" w:lineRule="auto"/>
        <w:jc w:val="both"/>
      </w:pPr>
      <w:r>
        <w:rPr>
          <w:rFonts w:cs="Calibri"/>
          <w:b/>
          <w:bCs/>
        </w:rPr>
        <w:t>Zasady interwencji w przypadku podejrzenia</w:t>
      </w:r>
      <w:r>
        <w:rPr>
          <w:rFonts w:cs="Calibri"/>
          <w:bCs/>
        </w:rPr>
        <w:t xml:space="preserve"> </w:t>
      </w:r>
      <w:r>
        <w:rPr>
          <w:rFonts w:cs="Calibri"/>
          <w:b/>
          <w:bCs/>
        </w:rPr>
        <w:t>krzywdzenia ucznia przez osobę nieletnią,</w:t>
      </w:r>
      <w:r>
        <w:rPr>
          <w:rFonts w:cs="Calibri"/>
          <w:bCs/>
        </w:rPr>
        <w:t xml:space="preserve"> </w:t>
      </w:r>
      <w:r>
        <w:rPr>
          <w:rFonts w:cs="Calibri"/>
          <w:b/>
          <w:bCs/>
        </w:rPr>
        <w:t>czyli taką, która nie ukończyła 18. roku życia</w:t>
      </w:r>
      <w:r>
        <w:rPr>
          <w:rFonts w:cs="Calibri"/>
          <w:bCs/>
        </w:rPr>
        <w:t xml:space="preserve"> </w:t>
      </w:r>
      <w:r>
        <w:rPr>
          <w:rFonts w:cs="Calibri"/>
          <w:b/>
          <w:bCs/>
        </w:rPr>
        <w:t>(przemoc rówieśnicza)</w:t>
      </w:r>
    </w:p>
    <w:p w:rsidR="00491314" w:rsidRDefault="00491314" w:rsidP="00491314">
      <w:pPr>
        <w:autoSpaceDE w:val="0"/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autoSpaceDE w:val="0"/>
        <w:spacing w:after="0" w:line="276" w:lineRule="auto"/>
        <w:jc w:val="both"/>
        <w:rPr>
          <w:rFonts w:cs="Calibri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53"/>
      </w:tblGrid>
      <w:tr w:rsidR="00491314" w:rsidTr="00A5315F"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Gdy podejrzewasz, że małoletni:</w:t>
            </w:r>
          </w:p>
        </w:tc>
      </w:tr>
    </w:tbl>
    <w:p w:rsidR="00491314" w:rsidRDefault="00491314" w:rsidP="00491314">
      <w:pPr>
        <w:autoSpaceDE w:val="0"/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autoSpaceDE w:val="0"/>
        <w:spacing w:after="0" w:line="276" w:lineRule="auto"/>
        <w:jc w:val="both"/>
        <w:rPr>
          <w:rFonts w:cs="Calibri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11"/>
        <w:gridCol w:w="1040"/>
        <w:gridCol w:w="4021"/>
      </w:tblGrid>
      <w:tr w:rsidR="00491314" w:rsidTr="00A5315F"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</w:rPr>
              <w:t>doświadcza ze strony innego małoletniego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3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</w:rPr>
              <w:t>zadbaj o bezpieczeństwo małoletniego i odseparuj go od osoby podejrzanej o krzywdzenie,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3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</w:rPr>
              <w:t>przeprowadź rozmowę z rodzicami/opiekunami uczniów uwikłanych w przemoc,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3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</w:rPr>
              <w:t>równolegle powiadom najbliższy sąd rodzinny lub policję, wysyłając zawiadomienie o możliwości popełnienia przestępstwa (Uwaga! Zawiadomienie można zaadresować do najbliższej jednostki. W zawiadomieniu podaj swoje dane osobowe, dane ucznia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snapToGri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  <w:p w:rsidR="00491314" w:rsidRDefault="00491314" w:rsidP="00A5315F">
            <w:pPr>
              <w:autoSpaceDE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</w:rPr>
              <w:t xml:space="preserve">doświadcza ze strony innego małoletniego jednorazowo innej przemocy fizycznej (np. popychanie, szturchanie), przemocy psychicznej (np. poniżanie, dyskryminacji, ośmieszanie) lub innych niepokojących </w:t>
            </w:r>
            <w:proofErr w:type="spellStart"/>
            <w:r>
              <w:rPr>
                <w:rFonts w:cs="Calibri"/>
              </w:rPr>
              <w:t>zachowań</w:t>
            </w:r>
            <w:proofErr w:type="spellEnd"/>
            <w:r>
              <w:rPr>
                <w:rFonts w:cs="Calibri"/>
              </w:rPr>
              <w:t xml:space="preserve"> (tj. krzyk, niestosowne komentarze):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21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</w:rPr>
              <w:t>zadbaj o bezpieczeństwo ucznia i odseparuj go od osoby podejrzanej o krzywdzenie,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21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</w:rPr>
              <w:t>przeprowadź rozmowę osobno z rodzicami ucznia krzywdzącego i krzywdzonego oraz opracuj działania naprawcze,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21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</w:rPr>
              <w:t>w przypadku powtarzającej się przemocy powiadom lokalny sąd rodzinny, wysyłając wniosek o wgląd w sytuację rodziny (Uwaga! Wniosek należy złożyć na piśmie do sądu rodzinnego właściwego ze względu na miejsce zamieszkania ucznia. We wniosku podaj wszystkie znane Ci dane ucznia, tj. imię i nazwisko, adres zamieszkania, imiona i nazwiska rodziców, oraz wszystkie okoliczności, które mogą być istotne dla rozstrzygnięcia sprawy – opisz, co niepokojącego dzieje się w rodzinie, co zaobserwowałeś/-</w:t>
            </w:r>
            <w:proofErr w:type="spellStart"/>
            <w:r>
              <w:rPr>
                <w:rFonts w:cs="Calibri"/>
              </w:rPr>
              <w:t>aś</w:t>
            </w:r>
            <w:proofErr w:type="spellEnd"/>
            <w:r>
              <w:rPr>
                <w:rFonts w:cs="Calibri"/>
              </w:rPr>
              <w:t xml:space="preserve">). </w:t>
            </w:r>
          </w:p>
        </w:tc>
      </w:tr>
    </w:tbl>
    <w:p w:rsidR="00491314" w:rsidRDefault="00491314" w:rsidP="00491314">
      <w:pPr>
        <w:autoSpaceDE w:val="0"/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pageBreakBefore/>
        <w:rPr>
          <w:rFonts w:cs="Calibri"/>
          <w:b/>
          <w:bCs/>
        </w:rPr>
      </w:pPr>
    </w:p>
    <w:p w:rsidR="00491314" w:rsidRDefault="00491314" w:rsidP="00491314">
      <w:pPr>
        <w:autoSpaceDE w:val="0"/>
        <w:spacing w:after="0" w:line="276" w:lineRule="auto"/>
        <w:jc w:val="both"/>
      </w:pPr>
      <w:r>
        <w:rPr>
          <w:rFonts w:cs="Calibri"/>
          <w:b/>
          <w:bCs/>
        </w:rPr>
        <w:t>Załącznik nr 10</w:t>
      </w:r>
    </w:p>
    <w:p w:rsidR="00491314" w:rsidRDefault="00491314" w:rsidP="00491314">
      <w:pPr>
        <w:autoSpaceDE w:val="0"/>
        <w:spacing w:after="0" w:line="276" w:lineRule="auto"/>
        <w:jc w:val="both"/>
      </w:pPr>
      <w:r>
        <w:rPr>
          <w:rFonts w:cs="Calibri"/>
          <w:b/>
          <w:bCs/>
        </w:rPr>
        <w:t>Zasady interwencji w przypadku podejrzenia krzywdzenia ucznia przez rodzica lub opiekuna</w:t>
      </w:r>
    </w:p>
    <w:p w:rsidR="00491314" w:rsidRDefault="00491314" w:rsidP="00491314">
      <w:pPr>
        <w:autoSpaceDE w:val="0"/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autoSpaceDE w:val="0"/>
        <w:spacing w:after="0" w:line="276" w:lineRule="auto"/>
        <w:jc w:val="both"/>
        <w:rPr>
          <w:rFonts w:cs="Calibri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53"/>
      </w:tblGrid>
      <w:tr w:rsidR="00491314" w:rsidTr="00A5315F"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  <w:b/>
                <w:bCs/>
              </w:rPr>
              <w:t>Gdy podejrzewasz, że małoletni:</w:t>
            </w:r>
          </w:p>
        </w:tc>
      </w:tr>
    </w:tbl>
    <w:p w:rsidR="00491314" w:rsidRDefault="00491314" w:rsidP="00491314">
      <w:pPr>
        <w:autoSpaceDE w:val="0"/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autoSpaceDE w:val="0"/>
        <w:spacing w:after="0" w:line="276" w:lineRule="auto"/>
        <w:jc w:val="both"/>
        <w:rPr>
          <w:rFonts w:cs="Calibri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83"/>
        <w:gridCol w:w="1095"/>
        <w:gridCol w:w="3994"/>
      </w:tblGrid>
      <w:tr w:rsidR="00491314" w:rsidTr="00A5315F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</w:rPr>
              <w:t>doświadcza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27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</w:rPr>
              <w:t>zadbaj o bezpieczeństwo ucznia i odseparuj go od rodzica/opiekuna podejrzanego o krzywdzenie,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27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</w:rPr>
              <w:t>zawiadom policję pod nr 112 lub 997 (Uwaga! W rozmowie z konsultantem podaj swoje dane osobowe, dane ucznia, dane osoby podejrzewanej o krzywdzenie oraz wszelkie znane Ci fakty w sprawie.).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</w:rPr>
              <w:t>jest pokrzywdzony innymi typami przestępstw: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10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</w:rPr>
              <w:t>poinformuj na piśmie policję lub prokuraturę, wysyłając zawiadomienie o możliwości popełnienia przestępstwa (Uwaga! Zawiadomienie możesz zaadresować do najbliższej jednostki. W zawiadomieniu podaj swoje dane osobowe, dane ucznia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informacji.).</w:t>
            </w:r>
          </w:p>
        </w:tc>
      </w:tr>
    </w:tbl>
    <w:p w:rsidR="00491314" w:rsidRDefault="00491314" w:rsidP="00491314">
      <w:pPr>
        <w:autoSpaceDE w:val="0"/>
        <w:spacing w:after="0" w:line="276" w:lineRule="auto"/>
        <w:jc w:val="both"/>
        <w:rPr>
          <w:rFonts w:cs="Calibri"/>
          <w:bCs/>
        </w:rPr>
      </w:pPr>
    </w:p>
    <w:p w:rsidR="00491314" w:rsidRDefault="00491314" w:rsidP="00491314">
      <w:pPr>
        <w:autoSpaceDE w:val="0"/>
        <w:spacing w:after="0" w:line="276" w:lineRule="auto"/>
        <w:jc w:val="both"/>
        <w:rPr>
          <w:rFonts w:cs="Calibri"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83"/>
        <w:gridCol w:w="1095"/>
        <w:gridCol w:w="3994"/>
      </w:tblGrid>
      <w:tr w:rsidR="00491314" w:rsidTr="00A5315F">
        <w:trPr>
          <w:trHeight w:val="3251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</w:rPr>
              <w:t>doświadcza zaniedbania lub rodzic/opiekun ucznia jest niewydolny wychowawczo (np. małoletni chodzi w nieadekwatnych do pogody ubraniach, opuszcza miejsce zamieszkania bez nadzoru osoby dorosłej):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10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</w:rPr>
              <w:t>zadbaj o bezpieczeństwo ucznia,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10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</w:rPr>
              <w:t>porozmawiaj z rodzicem/opiekunem,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10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</w:rPr>
              <w:t>powiadom o możliwości wsparcia psychologicznego i/lub materialnego,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10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</w:rPr>
              <w:t>w przypadku braku współpracy rodzica/opiekuna powiadom właściwy ośrodek pomocy społecznej.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napToGrid w:val="0"/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314" w:rsidRDefault="00491314" w:rsidP="00A5315F">
            <w:pPr>
              <w:autoSpaceDE w:val="0"/>
              <w:spacing w:after="0" w:line="276" w:lineRule="auto"/>
              <w:jc w:val="both"/>
            </w:pPr>
            <w:r>
              <w:rPr>
                <w:rFonts w:cs="Calibri"/>
              </w:rPr>
              <w:t xml:space="preserve">doświadcza jednorazowo innej przemocy fizycznej (np. klapsy, popychanie, szturchanie), przemocy psychicznej (np. poniżanie, dyskryminacja, ośmieszanie) lub innych niepokojących </w:t>
            </w:r>
            <w:proofErr w:type="spellStart"/>
            <w:r>
              <w:rPr>
                <w:rFonts w:cs="Calibri"/>
              </w:rPr>
              <w:t>zachowań</w:t>
            </w:r>
            <w:proofErr w:type="spellEnd"/>
            <w:r>
              <w:rPr>
                <w:rFonts w:cs="Calibri"/>
              </w:rPr>
              <w:t xml:space="preserve"> (tj. krzyk, niestosowne komentarze):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14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</w:rPr>
              <w:t>zadbaj o bezpieczeństwo ucznia,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14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</w:rPr>
              <w:t>przeprowadź rozmowę z rodzicem/opiekunem podejrzanym o krzywdzenie,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14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</w:rPr>
              <w:t>powiadom o możliwości wsparcia psychologicznego,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14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</w:rPr>
              <w:t xml:space="preserve">w przypadku braku współpracy rodzica/opiekuna lub powtarzającej się przemocy powiadom właściwy </w:t>
            </w:r>
            <w:r>
              <w:rPr>
                <w:rFonts w:cs="Calibri"/>
              </w:rPr>
              <w:lastRenderedPageBreak/>
              <w:t>ośrodek pomocy społecznej (Uwaga! Ośrodek należy powiadomić na piśmie lub mailowo. Pamiętać należy o podaniu wszystkich znanych danych ucznia, tj. imienia i nazwiska, adresu zamieszkania, imion i nazwisk rodziców. Opisz wszystkie niepokojące okoliczności występujące w rodzinie i wszystkie znane Ci fakty.),</w:t>
            </w:r>
          </w:p>
          <w:p w:rsidR="00491314" w:rsidRDefault="00491314" w:rsidP="00A5315F">
            <w:pPr>
              <w:pStyle w:val="Akapitzlist"/>
              <w:numPr>
                <w:ilvl w:val="0"/>
                <w:numId w:val="14"/>
              </w:numPr>
              <w:autoSpaceDE w:val="0"/>
              <w:spacing w:after="0" w:line="276" w:lineRule="auto"/>
              <w:ind w:left="357" w:hanging="357"/>
              <w:jc w:val="both"/>
            </w:pPr>
            <w:r>
              <w:rPr>
                <w:rFonts w:cs="Calibri"/>
              </w:rPr>
              <w:t>równoległe złóż do sądu rodzinnego wniosek o wgląd w sytuację rodziny (Uwaga! Wniosek składa się na piśmie do sądu rodzinnego właściwego ze względu na miejsce zamieszkania ucznia. We wniosku podaje się wszystkie znane dane ucznia, tj. imię i nazwisko, adres zamieszkania, imiona i nazwiska rodziców, oraz wszystkie okoliczności, które mogą być istotne dla rozstrzygnięcia sprawy – opis, co niepokojącego dzieje się w rodzinie, co zaobserwowano.).</w:t>
            </w:r>
          </w:p>
        </w:tc>
      </w:tr>
    </w:tbl>
    <w:p w:rsidR="00491314" w:rsidRDefault="00491314" w:rsidP="00491314">
      <w:pPr>
        <w:autoSpaceDE w:val="0"/>
        <w:spacing w:after="0" w:line="276" w:lineRule="auto"/>
        <w:jc w:val="both"/>
        <w:rPr>
          <w:rFonts w:cs="Calibri"/>
          <w:bCs/>
        </w:rPr>
      </w:pPr>
    </w:p>
    <w:p w:rsidR="00491314" w:rsidRDefault="00491314" w:rsidP="00491314">
      <w:pPr>
        <w:autoSpaceDE w:val="0"/>
        <w:spacing w:after="0" w:line="276" w:lineRule="auto"/>
        <w:jc w:val="both"/>
        <w:rPr>
          <w:rFonts w:cs="Calibri"/>
          <w:b/>
          <w:bCs/>
        </w:rPr>
      </w:pPr>
    </w:p>
    <w:p w:rsidR="00491314" w:rsidRDefault="00491314" w:rsidP="00491314">
      <w:pPr>
        <w:autoSpaceDE w:val="0"/>
        <w:spacing w:after="0" w:line="276" w:lineRule="auto"/>
        <w:jc w:val="both"/>
      </w:pPr>
      <w:r>
        <w:rPr>
          <w:rFonts w:cs="Calibri"/>
          <w:bCs/>
        </w:rPr>
        <w:t xml:space="preserve">Materiał opracowany został na podstawie </w:t>
      </w:r>
      <w:r>
        <w:rPr>
          <w:rFonts w:cs="Calibri"/>
        </w:rPr>
        <w:t xml:space="preserve">zapisów </w:t>
      </w:r>
      <w:r>
        <w:rPr>
          <w:rFonts w:cs="Calibri"/>
          <w:bCs/>
        </w:rPr>
        <w:t xml:space="preserve">ustawy z dnia 28 lipca 2023 r. o zmianie ustawy – Kodeks rodzinny i opiekuńczy oraz niektórych innych ustaw (Dz.U. z 2023 r. poz. 1606), która wprowadza termin „standardy ochrony małoletnich”, oraz podręcznika </w:t>
      </w:r>
      <w:r>
        <w:rPr>
          <w:rFonts w:cs="Calibri"/>
          <w:bCs/>
          <w:i/>
          <w:iCs/>
        </w:rPr>
        <w:t>Standardy ochrony dzieci w żłobkach i placówkach oświatowych</w:t>
      </w:r>
      <w:r>
        <w:rPr>
          <w:rFonts w:cs="Calibri"/>
          <w:bCs/>
        </w:rPr>
        <w:t xml:space="preserve"> pod redakcją Agaty </w:t>
      </w:r>
      <w:proofErr w:type="spellStart"/>
      <w:r>
        <w:rPr>
          <w:rFonts w:cs="Calibri"/>
          <w:bCs/>
        </w:rPr>
        <w:t>Sotomskiej</w:t>
      </w:r>
      <w:proofErr w:type="spellEnd"/>
      <w:r>
        <w:rPr>
          <w:rFonts w:cs="Calibri"/>
          <w:bCs/>
        </w:rPr>
        <w:t xml:space="preserve"> z Fundacji „Dajemy Dzieciom Siłę”.</w:t>
      </w:r>
    </w:p>
    <w:p w:rsidR="00C77A7A" w:rsidRDefault="009148C2"/>
    <w:sectPr w:rsidR="00C7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Cs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Cs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Cs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  <w:b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Cs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Cs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Times New Roman"/>
        <w:bCs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Cs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Cs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Cs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Cs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 w:val="0"/>
        <w:bCs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Cs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Cs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Cs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Cs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 w:val="0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Calibri" w:eastAsia="Calibri" w:hAnsi="Calibri" w:cs="Calibri"/>
        <w:bCs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Calibri" w:hint="default"/>
        <w:b/>
        <w:bCs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Cs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Cs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Cs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14"/>
    <w:rsid w:val="00491314"/>
    <w:rsid w:val="00557CEF"/>
    <w:rsid w:val="00777D0D"/>
    <w:rsid w:val="008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D6C3"/>
  <w15:chartTrackingRefBased/>
  <w15:docId w15:val="{A97DEE9E-CC26-41EB-ADE4-0284D998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314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13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kolared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7579</Words>
  <Characters>45480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Dytrektor</dc:creator>
  <cp:keywords/>
  <dc:description/>
  <cp:lastModifiedBy>Dytrektor</cp:lastModifiedBy>
  <cp:revision>3</cp:revision>
  <dcterms:created xsi:type="dcterms:W3CDTF">2024-02-14T12:59:00Z</dcterms:created>
  <dcterms:modified xsi:type="dcterms:W3CDTF">2024-03-05T06:51:00Z</dcterms:modified>
</cp:coreProperties>
</file>